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19" w:rsidRDefault="003B1C19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6C40C2" w:rsidRDefault="006C40C2" w:rsidP="006C40C2">
      <w:pPr>
        <w:spacing w:after="0" w:line="320" w:lineRule="exact"/>
        <w:rPr>
          <w:rFonts w:ascii="Arial" w:hAnsi="Arial" w:cs="Arial"/>
          <w:color w:val="404040"/>
          <w:sz w:val="18"/>
          <w:szCs w:val="18"/>
        </w:rPr>
      </w:pPr>
    </w:p>
    <w:p w:rsidR="003357A5" w:rsidRDefault="006C40C2" w:rsidP="003357A5">
      <w:pPr>
        <w:spacing w:after="0" w:line="320" w:lineRule="exact"/>
        <w:ind w:left="-567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</w:t>
      </w:r>
      <w:r w:rsidR="0024362A">
        <w:rPr>
          <w:rFonts w:ascii="Arial" w:hAnsi="Arial" w:cs="Arial"/>
          <w:color w:val="404040"/>
          <w:sz w:val="18"/>
          <w:szCs w:val="18"/>
        </w:rPr>
        <w:t>ostępowanie zakupowe nr:2021-903</w:t>
      </w:r>
    </w:p>
    <w:p w:rsidR="003357A5" w:rsidRPr="003357A5" w:rsidRDefault="003357A5" w:rsidP="003357A5">
      <w:pPr>
        <w:spacing w:after="0" w:line="320" w:lineRule="exact"/>
        <w:ind w:left="-567" w:right="-569"/>
        <w:rPr>
          <w:rFonts w:ascii="Arial" w:hAnsi="Arial" w:cs="Arial"/>
          <w:color w:val="404040"/>
          <w:sz w:val="18"/>
          <w:szCs w:val="18"/>
        </w:rPr>
      </w:pPr>
      <w:r w:rsidRPr="003357A5">
        <w:rPr>
          <w:rFonts w:ascii="Arial" w:hAnsi="Arial" w:cs="Arial"/>
          <w:b/>
          <w:sz w:val="18"/>
          <w:szCs w:val="18"/>
        </w:rPr>
        <w:t xml:space="preserve">Zakup wraz z dostawą środków i materiałów jednorazowych   dla Nowego Szpitala Sp. z o.o. </w:t>
      </w:r>
      <w:r>
        <w:rPr>
          <w:rFonts w:ascii="Arial" w:hAnsi="Arial" w:cs="Arial"/>
          <w:b/>
          <w:sz w:val="18"/>
          <w:szCs w:val="18"/>
        </w:rPr>
        <w:t>–</w:t>
      </w:r>
      <w:r w:rsidR="00B8226C">
        <w:rPr>
          <w:rFonts w:ascii="Arial" w:hAnsi="Arial" w:cs="Arial"/>
          <w:b/>
          <w:sz w:val="18"/>
          <w:szCs w:val="18"/>
        </w:rPr>
        <w:t xml:space="preserve"> </w:t>
      </w:r>
      <w:r w:rsidRPr="003357A5">
        <w:rPr>
          <w:rFonts w:ascii="Arial" w:hAnsi="Arial" w:cs="Arial"/>
          <w:b/>
          <w:sz w:val="18"/>
          <w:szCs w:val="18"/>
        </w:rPr>
        <w:t>POSTĘPOWANIE</w:t>
      </w:r>
      <w:r w:rsidR="00E6222D">
        <w:rPr>
          <w:rFonts w:ascii="Arial" w:hAnsi="Arial" w:cs="Arial"/>
          <w:b/>
          <w:sz w:val="18"/>
          <w:szCs w:val="18"/>
        </w:rPr>
        <w:t xml:space="preserve"> IV</w:t>
      </w:r>
      <w:r w:rsidR="00A312D1">
        <w:rPr>
          <w:rFonts w:ascii="Arial" w:hAnsi="Arial" w:cs="Arial"/>
          <w:b/>
          <w:sz w:val="18"/>
          <w:szCs w:val="18"/>
        </w:rPr>
        <w:t xml:space="preserve"> </w:t>
      </w:r>
      <w:r w:rsidRPr="003357A5">
        <w:rPr>
          <w:rFonts w:ascii="Arial" w:hAnsi="Arial" w:cs="Arial"/>
          <w:i/>
          <w:sz w:val="18"/>
          <w:szCs w:val="18"/>
        </w:rPr>
        <w:t>(Postępowanie prowadzone w ramach projektu: Ograniczenie negatywnych skutków COVID-19 poprzez działania profilaktyczne i zabezpieczające skierowane do służb medycznych)</w:t>
      </w:r>
    </w:p>
    <w:p w:rsidR="008F690A" w:rsidRPr="006C40C2" w:rsidRDefault="008F690A" w:rsidP="006C40C2">
      <w:pPr>
        <w:spacing w:after="0"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830"/>
        <w:gridCol w:w="1904"/>
        <w:gridCol w:w="1460"/>
      </w:tblGrid>
      <w:tr w:rsidR="000C790B" w:rsidRPr="00AA7623" w:rsidTr="009F5007">
        <w:trPr>
          <w:jc w:val="center"/>
        </w:trPr>
        <w:tc>
          <w:tcPr>
            <w:tcW w:w="7126" w:type="dxa"/>
            <w:gridSpan w:val="2"/>
            <w:shd w:val="clear" w:color="auto" w:fill="D9D9D9"/>
          </w:tcPr>
          <w:p w:rsidR="00081E25" w:rsidRDefault="000C790B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FD090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733832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="009F5007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</w:t>
            </w:r>
            <w:r w:rsidR="003357A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es</w:t>
            </w:r>
            <w:r w:rsidR="00BB561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taw ochrony biologicznej  (72 komplety</w:t>
            </w:r>
            <w:r w:rsidR="003357A5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)</w:t>
            </w:r>
          </w:p>
          <w:p w:rsidR="00081E25" w:rsidRPr="00FD0905" w:rsidRDefault="00081E25" w:rsidP="00081E2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2E1440" w:rsidRPr="00FD0905" w:rsidRDefault="002E1440" w:rsidP="00FC00DF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0" w:type="dxa"/>
            <w:shd w:val="clear" w:color="auto" w:fill="D9D9D9"/>
          </w:tcPr>
          <w:p w:rsidR="000C790B" w:rsidRPr="00AA7623" w:rsidRDefault="000C790B" w:rsidP="000C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3C5BE5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3C5BE5" w:rsidRPr="004B0117" w:rsidRDefault="00CF4901" w:rsidP="003C5BE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011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F31974" w:rsidRPr="004B0117" w:rsidRDefault="00CB41EF" w:rsidP="003C5BE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Komplet</w:t>
            </w:r>
            <w:r w:rsidR="00F31974">
              <w:rPr>
                <w:rFonts w:ascii="Tahoma" w:hAnsi="Tahoma" w:cs="Tahoma"/>
                <w:sz w:val="18"/>
                <w:szCs w:val="18"/>
              </w:rPr>
              <w:t xml:space="preserve"> z</w:t>
            </w:r>
            <w:r w:rsidR="00CD7657">
              <w:rPr>
                <w:rFonts w:ascii="Tahoma" w:hAnsi="Tahoma" w:cs="Tahoma"/>
                <w:sz w:val="18"/>
                <w:szCs w:val="18"/>
              </w:rPr>
              <w:t xml:space="preserve">łożony z: kombinezonu ochrony </w:t>
            </w:r>
            <w:r w:rsidR="003357A5">
              <w:rPr>
                <w:rFonts w:ascii="Tahoma" w:hAnsi="Tahoma" w:cs="Tahoma"/>
                <w:sz w:val="18"/>
                <w:szCs w:val="18"/>
              </w:rPr>
              <w:t>biologicznej</w:t>
            </w:r>
            <w:r w:rsidR="00CD7657">
              <w:rPr>
                <w:rFonts w:ascii="Tahoma" w:hAnsi="Tahoma" w:cs="Tahoma"/>
                <w:sz w:val="18"/>
                <w:szCs w:val="18"/>
              </w:rPr>
              <w:t xml:space="preserve"> 1 </w:t>
            </w:r>
            <w:r w:rsidR="003357A5">
              <w:rPr>
                <w:rFonts w:ascii="Tahoma" w:hAnsi="Tahoma" w:cs="Tahoma"/>
                <w:sz w:val="18"/>
                <w:szCs w:val="18"/>
              </w:rPr>
              <w:t>szt.</w:t>
            </w:r>
            <w:r w:rsidR="009F500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półmaska filtrująca 1 szt., </w:t>
            </w:r>
            <w:r w:rsidR="00CD7657">
              <w:rPr>
                <w:rFonts w:ascii="Tahoma" w:hAnsi="Tahoma" w:cs="Tahoma"/>
                <w:sz w:val="18"/>
                <w:szCs w:val="18"/>
              </w:rPr>
              <w:t>okulary ochronn</w:t>
            </w:r>
            <w:r w:rsidR="00A312D1">
              <w:rPr>
                <w:rFonts w:ascii="Tahoma" w:hAnsi="Tahoma" w:cs="Tahoma"/>
                <w:sz w:val="18"/>
                <w:szCs w:val="18"/>
              </w:rPr>
              <w:t>e 1 szt., rękawiczki nitrylowe 2</w:t>
            </w:r>
            <w:r w:rsidR="00CD7657">
              <w:rPr>
                <w:rFonts w:ascii="Tahoma" w:hAnsi="Tahoma" w:cs="Tahoma"/>
                <w:sz w:val="18"/>
                <w:szCs w:val="18"/>
              </w:rPr>
              <w:t xml:space="preserve"> szt., ochraniacze ( nakładki) </w:t>
            </w:r>
            <w:r w:rsidR="009F5007">
              <w:rPr>
                <w:rFonts w:ascii="Tahoma" w:hAnsi="Tahoma" w:cs="Tahoma"/>
                <w:sz w:val="18"/>
                <w:szCs w:val="18"/>
              </w:rPr>
              <w:t xml:space="preserve"> na buty</w:t>
            </w:r>
            <w:r w:rsidR="00F319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D7657">
              <w:rPr>
                <w:rFonts w:ascii="Tahoma" w:hAnsi="Tahoma" w:cs="Tahoma"/>
                <w:sz w:val="18"/>
                <w:szCs w:val="18"/>
              </w:rPr>
              <w:t>– 2szt.</w:t>
            </w:r>
            <w:r>
              <w:rPr>
                <w:rFonts w:ascii="Tahoma" w:hAnsi="Tahoma" w:cs="Tahoma"/>
                <w:sz w:val="18"/>
                <w:szCs w:val="18"/>
              </w:rPr>
              <w:t>, worek na odpady medyczne 1 szt.</w:t>
            </w:r>
          </w:p>
        </w:tc>
        <w:tc>
          <w:tcPr>
            <w:tcW w:w="1904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3C5BE5" w:rsidRPr="00AA7623" w:rsidRDefault="003C5BE5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6E76" w:rsidRPr="00AA7623" w:rsidTr="009F5007">
        <w:trPr>
          <w:jc w:val="center"/>
        </w:trPr>
        <w:tc>
          <w:tcPr>
            <w:tcW w:w="1296" w:type="dxa"/>
            <w:shd w:val="clear" w:color="auto" w:fill="auto"/>
          </w:tcPr>
          <w:p w:rsidR="00AB6E76" w:rsidRPr="004B0117" w:rsidRDefault="00AB6E76" w:rsidP="003C5BE5">
            <w:pPr>
              <w:spacing w:after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AB6E76" w:rsidRDefault="00AB6E76" w:rsidP="003C5BE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B6E76">
              <w:rPr>
                <w:rFonts w:ascii="Tahoma" w:hAnsi="Tahoma" w:cs="Tahoma"/>
                <w:sz w:val="18"/>
                <w:szCs w:val="18"/>
              </w:rPr>
              <w:t>Pakiet przygotowany według aktualnych wytycznych WHO i Główny Inspektora Sanitarnego RP</w:t>
            </w:r>
          </w:p>
        </w:tc>
        <w:tc>
          <w:tcPr>
            <w:tcW w:w="1904" w:type="dxa"/>
          </w:tcPr>
          <w:p w:rsidR="00AB6E76" w:rsidRPr="00AA7623" w:rsidRDefault="00AB6E76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0" w:type="dxa"/>
          </w:tcPr>
          <w:p w:rsidR="00AB6E76" w:rsidRPr="00AA7623" w:rsidRDefault="00AB6E76" w:rsidP="003C5B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  <w:bookmarkStart w:id="0" w:name="_GoBack"/>
      <w:bookmarkEnd w:id="0"/>
    </w:p>
    <w:sectPr w:rsidR="009364E2" w:rsidRPr="001E46A4" w:rsidSect="00335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B6" w:rsidRDefault="002738B6" w:rsidP="000661E9">
      <w:pPr>
        <w:spacing w:after="0" w:line="240" w:lineRule="auto"/>
      </w:pPr>
      <w:r>
        <w:separator/>
      </w:r>
    </w:p>
  </w:endnote>
  <w:endnote w:type="continuationSeparator" w:id="0">
    <w:p w:rsidR="002738B6" w:rsidRDefault="002738B6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AF0462">
    <w:pPr>
      <w:pStyle w:val="Stopka"/>
      <w:jc w:val="right"/>
    </w:pPr>
  </w:p>
  <w:p w:rsidR="00AF0462" w:rsidRDefault="00AF04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B6" w:rsidRDefault="002738B6" w:rsidP="000661E9">
      <w:pPr>
        <w:spacing w:after="0" w:line="240" w:lineRule="auto"/>
      </w:pPr>
      <w:r>
        <w:separator/>
      </w:r>
    </w:p>
  </w:footnote>
  <w:footnote w:type="continuationSeparator" w:id="0">
    <w:p w:rsidR="002738B6" w:rsidRDefault="002738B6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62" w:rsidRDefault="003F5F60">
    <w:pPr>
      <w:pStyle w:val="Nagwek"/>
    </w:pPr>
    <w:r>
      <w:rPr>
        <w:noProof/>
        <w:lang w:eastAsia="pl-PL"/>
      </w:rPr>
      <w:drawing>
        <wp:inline distT="0" distB="0" distL="0" distR="0" wp14:anchorId="684174F3" wp14:editId="3230711C">
          <wp:extent cx="5759450" cy="589915"/>
          <wp:effectExtent l="0" t="0" r="0" b="635"/>
          <wp:docPr id="5" name="__mcenew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60" w:rsidRDefault="003F5F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2"/>
  </w:num>
  <w:num w:numId="5">
    <w:abstractNumId w:val="21"/>
  </w:num>
  <w:num w:numId="6">
    <w:abstractNumId w:val="17"/>
  </w:num>
  <w:num w:numId="7">
    <w:abstractNumId w:val="23"/>
  </w:num>
  <w:num w:numId="8">
    <w:abstractNumId w:val="26"/>
  </w:num>
  <w:num w:numId="9">
    <w:abstractNumId w:val="15"/>
  </w:num>
  <w:num w:numId="10">
    <w:abstractNumId w:val="11"/>
  </w:num>
  <w:num w:numId="11">
    <w:abstractNumId w:val="22"/>
  </w:num>
  <w:num w:numId="12">
    <w:abstractNumId w:val="9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4"/>
  </w:num>
  <w:num w:numId="17">
    <w:abstractNumId w:val="18"/>
  </w:num>
  <w:num w:numId="18">
    <w:abstractNumId w:val="8"/>
  </w:num>
  <w:num w:numId="19">
    <w:abstractNumId w:val="1"/>
  </w:num>
  <w:num w:numId="20">
    <w:abstractNumId w:val="2"/>
  </w:num>
  <w:num w:numId="21">
    <w:abstractNumId w:val="25"/>
  </w:num>
  <w:num w:numId="22">
    <w:abstractNumId w:val="10"/>
  </w:num>
  <w:num w:numId="23">
    <w:abstractNumId w:val="3"/>
  </w:num>
  <w:num w:numId="2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14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45D5"/>
    <w:rsid w:val="00017843"/>
    <w:rsid w:val="000224F2"/>
    <w:rsid w:val="000268E0"/>
    <w:rsid w:val="00026D28"/>
    <w:rsid w:val="00027B88"/>
    <w:rsid w:val="000343A6"/>
    <w:rsid w:val="00034709"/>
    <w:rsid w:val="00045052"/>
    <w:rsid w:val="00053409"/>
    <w:rsid w:val="000544F7"/>
    <w:rsid w:val="00054B90"/>
    <w:rsid w:val="000553F4"/>
    <w:rsid w:val="00056AEC"/>
    <w:rsid w:val="00061982"/>
    <w:rsid w:val="00065AD4"/>
    <w:rsid w:val="000661E9"/>
    <w:rsid w:val="000814E4"/>
    <w:rsid w:val="00081E25"/>
    <w:rsid w:val="00082047"/>
    <w:rsid w:val="00085D72"/>
    <w:rsid w:val="00097817"/>
    <w:rsid w:val="000A1516"/>
    <w:rsid w:val="000A7913"/>
    <w:rsid w:val="000C215B"/>
    <w:rsid w:val="000C24E2"/>
    <w:rsid w:val="000C522C"/>
    <w:rsid w:val="000C790B"/>
    <w:rsid w:val="000D1361"/>
    <w:rsid w:val="000E1F14"/>
    <w:rsid w:val="000F5209"/>
    <w:rsid w:val="00105F56"/>
    <w:rsid w:val="001114EA"/>
    <w:rsid w:val="001173CA"/>
    <w:rsid w:val="00127FC3"/>
    <w:rsid w:val="001339EB"/>
    <w:rsid w:val="001463FF"/>
    <w:rsid w:val="00147446"/>
    <w:rsid w:val="00157305"/>
    <w:rsid w:val="00160C5A"/>
    <w:rsid w:val="001834E9"/>
    <w:rsid w:val="00190F34"/>
    <w:rsid w:val="001A1397"/>
    <w:rsid w:val="001A76DF"/>
    <w:rsid w:val="001C1107"/>
    <w:rsid w:val="001C708A"/>
    <w:rsid w:val="001D65EF"/>
    <w:rsid w:val="001E021E"/>
    <w:rsid w:val="001E46A4"/>
    <w:rsid w:val="001F0708"/>
    <w:rsid w:val="001F0BCF"/>
    <w:rsid w:val="001F237E"/>
    <w:rsid w:val="00200DB3"/>
    <w:rsid w:val="00212A07"/>
    <w:rsid w:val="00214780"/>
    <w:rsid w:val="00231402"/>
    <w:rsid w:val="00231658"/>
    <w:rsid w:val="00234997"/>
    <w:rsid w:val="00236823"/>
    <w:rsid w:val="0024159C"/>
    <w:rsid w:val="0024362A"/>
    <w:rsid w:val="00243785"/>
    <w:rsid w:val="00244D11"/>
    <w:rsid w:val="0025139F"/>
    <w:rsid w:val="00251EE4"/>
    <w:rsid w:val="0025527F"/>
    <w:rsid w:val="002617CF"/>
    <w:rsid w:val="002652FA"/>
    <w:rsid w:val="00267187"/>
    <w:rsid w:val="00270620"/>
    <w:rsid w:val="00271802"/>
    <w:rsid w:val="00271C3A"/>
    <w:rsid w:val="002738B6"/>
    <w:rsid w:val="00290972"/>
    <w:rsid w:val="002945E8"/>
    <w:rsid w:val="002A1FBF"/>
    <w:rsid w:val="002A46CD"/>
    <w:rsid w:val="002A47BB"/>
    <w:rsid w:val="002A4EEB"/>
    <w:rsid w:val="002B2EB5"/>
    <w:rsid w:val="002B746A"/>
    <w:rsid w:val="002C2066"/>
    <w:rsid w:val="002C2EDD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6DA7"/>
    <w:rsid w:val="00317F50"/>
    <w:rsid w:val="00325076"/>
    <w:rsid w:val="003357A5"/>
    <w:rsid w:val="003362F1"/>
    <w:rsid w:val="00341F1E"/>
    <w:rsid w:val="0035460C"/>
    <w:rsid w:val="00356B49"/>
    <w:rsid w:val="00360FD9"/>
    <w:rsid w:val="00361E4B"/>
    <w:rsid w:val="00362ACF"/>
    <w:rsid w:val="00363CBC"/>
    <w:rsid w:val="00370E82"/>
    <w:rsid w:val="003712F9"/>
    <w:rsid w:val="00380186"/>
    <w:rsid w:val="00384A7C"/>
    <w:rsid w:val="00397A72"/>
    <w:rsid w:val="003A1A54"/>
    <w:rsid w:val="003A61AA"/>
    <w:rsid w:val="003A68C5"/>
    <w:rsid w:val="003B1C19"/>
    <w:rsid w:val="003C4376"/>
    <w:rsid w:val="003C5BE5"/>
    <w:rsid w:val="003D307F"/>
    <w:rsid w:val="003E067E"/>
    <w:rsid w:val="003E3B8D"/>
    <w:rsid w:val="003F102D"/>
    <w:rsid w:val="003F1E23"/>
    <w:rsid w:val="003F5F60"/>
    <w:rsid w:val="004061A8"/>
    <w:rsid w:val="00413B6F"/>
    <w:rsid w:val="00414EBA"/>
    <w:rsid w:val="0041533E"/>
    <w:rsid w:val="00416899"/>
    <w:rsid w:val="00417CB2"/>
    <w:rsid w:val="00432A30"/>
    <w:rsid w:val="00434448"/>
    <w:rsid w:val="004373BE"/>
    <w:rsid w:val="0044010A"/>
    <w:rsid w:val="0044528E"/>
    <w:rsid w:val="00445BD0"/>
    <w:rsid w:val="00447414"/>
    <w:rsid w:val="0045743F"/>
    <w:rsid w:val="00471964"/>
    <w:rsid w:val="00482962"/>
    <w:rsid w:val="0048324C"/>
    <w:rsid w:val="004861EF"/>
    <w:rsid w:val="00492360"/>
    <w:rsid w:val="00492EF8"/>
    <w:rsid w:val="00496895"/>
    <w:rsid w:val="004A4681"/>
    <w:rsid w:val="004B0117"/>
    <w:rsid w:val="004B1AAD"/>
    <w:rsid w:val="004B40B7"/>
    <w:rsid w:val="004C765D"/>
    <w:rsid w:val="004D2006"/>
    <w:rsid w:val="004D4076"/>
    <w:rsid w:val="004D4542"/>
    <w:rsid w:val="004E55A3"/>
    <w:rsid w:val="004E5BC1"/>
    <w:rsid w:val="004E77B7"/>
    <w:rsid w:val="004F44E7"/>
    <w:rsid w:val="005011BF"/>
    <w:rsid w:val="005021CF"/>
    <w:rsid w:val="005043F4"/>
    <w:rsid w:val="00505C98"/>
    <w:rsid w:val="00505D9C"/>
    <w:rsid w:val="005139A2"/>
    <w:rsid w:val="00516127"/>
    <w:rsid w:val="005167F1"/>
    <w:rsid w:val="005278D7"/>
    <w:rsid w:val="00534A11"/>
    <w:rsid w:val="0053793E"/>
    <w:rsid w:val="00537960"/>
    <w:rsid w:val="00540A47"/>
    <w:rsid w:val="00540D00"/>
    <w:rsid w:val="005459FE"/>
    <w:rsid w:val="00553C2C"/>
    <w:rsid w:val="00566A14"/>
    <w:rsid w:val="00577048"/>
    <w:rsid w:val="00580B69"/>
    <w:rsid w:val="00584087"/>
    <w:rsid w:val="00585D60"/>
    <w:rsid w:val="0059491E"/>
    <w:rsid w:val="005B2750"/>
    <w:rsid w:val="005B2BBA"/>
    <w:rsid w:val="005B7C91"/>
    <w:rsid w:val="005C1C39"/>
    <w:rsid w:val="005C3AFC"/>
    <w:rsid w:val="005C415A"/>
    <w:rsid w:val="005E0F37"/>
    <w:rsid w:val="005E7E5E"/>
    <w:rsid w:val="005F47E8"/>
    <w:rsid w:val="005F585B"/>
    <w:rsid w:val="005F7BF3"/>
    <w:rsid w:val="006057AB"/>
    <w:rsid w:val="00606465"/>
    <w:rsid w:val="00632F8C"/>
    <w:rsid w:val="00633ECA"/>
    <w:rsid w:val="00641282"/>
    <w:rsid w:val="0066383D"/>
    <w:rsid w:val="006704C9"/>
    <w:rsid w:val="00676D6B"/>
    <w:rsid w:val="00677A92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5C17"/>
    <w:rsid w:val="007043B7"/>
    <w:rsid w:val="00705A7B"/>
    <w:rsid w:val="00707EFD"/>
    <w:rsid w:val="00713738"/>
    <w:rsid w:val="00715B5C"/>
    <w:rsid w:val="00723F24"/>
    <w:rsid w:val="00727E6E"/>
    <w:rsid w:val="00730A0B"/>
    <w:rsid w:val="00733832"/>
    <w:rsid w:val="007359F2"/>
    <w:rsid w:val="00742D72"/>
    <w:rsid w:val="007460CA"/>
    <w:rsid w:val="007511E0"/>
    <w:rsid w:val="00756CCF"/>
    <w:rsid w:val="0076043F"/>
    <w:rsid w:val="00764A9D"/>
    <w:rsid w:val="00764D07"/>
    <w:rsid w:val="00781D5C"/>
    <w:rsid w:val="00783000"/>
    <w:rsid w:val="00796AD2"/>
    <w:rsid w:val="007A7682"/>
    <w:rsid w:val="007D0B5F"/>
    <w:rsid w:val="007D5123"/>
    <w:rsid w:val="007E3605"/>
    <w:rsid w:val="007F08D1"/>
    <w:rsid w:val="007F52A3"/>
    <w:rsid w:val="007F684F"/>
    <w:rsid w:val="00806E31"/>
    <w:rsid w:val="00807785"/>
    <w:rsid w:val="00810113"/>
    <w:rsid w:val="008164AB"/>
    <w:rsid w:val="0081707D"/>
    <w:rsid w:val="00817232"/>
    <w:rsid w:val="008216BC"/>
    <w:rsid w:val="00823131"/>
    <w:rsid w:val="008305DE"/>
    <w:rsid w:val="00830606"/>
    <w:rsid w:val="008416FD"/>
    <w:rsid w:val="008521A7"/>
    <w:rsid w:val="00852685"/>
    <w:rsid w:val="008621F8"/>
    <w:rsid w:val="00864231"/>
    <w:rsid w:val="00870EDB"/>
    <w:rsid w:val="0087315A"/>
    <w:rsid w:val="00873B7A"/>
    <w:rsid w:val="00883A72"/>
    <w:rsid w:val="00883B2B"/>
    <w:rsid w:val="00883CE4"/>
    <w:rsid w:val="00895A8C"/>
    <w:rsid w:val="008A41EB"/>
    <w:rsid w:val="008A7B4C"/>
    <w:rsid w:val="008C346B"/>
    <w:rsid w:val="008D549D"/>
    <w:rsid w:val="008F2CBB"/>
    <w:rsid w:val="008F690A"/>
    <w:rsid w:val="00900BF4"/>
    <w:rsid w:val="009060D3"/>
    <w:rsid w:val="00906B40"/>
    <w:rsid w:val="009150CB"/>
    <w:rsid w:val="0092122B"/>
    <w:rsid w:val="0092341E"/>
    <w:rsid w:val="00923749"/>
    <w:rsid w:val="00933308"/>
    <w:rsid w:val="009360CA"/>
    <w:rsid w:val="009364E2"/>
    <w:rsid w:val="00943741"/>
    <w:rsid w:val="00943897"/>
    <w:rsid w:val="00944649"/>
    <w:rsid w:val="009453B6"/>
    <w:rsid w:val="00950C2A"/>
    <w:rsid w:val="009529F8"/>
    <w:rsid w:val="00954E5E"/>
    <w:rsid w:val="0095634A"/>
    <w:rsid w:val="00961B9F"/>
    <w:rsid w:val="009678BF"/>
    <w:rsid w:val="00970CB8"/>
    <w:rsid w:val="009770DD"/>
    <w:rsid w:val="0098718D"/>
    <w:rsid w:val="00990C25"/>
    <w:rsid w:val="009927F4"/>
    <w:rsid w:val="00997FC2"/>
    <w:rsid w:val="009A3657"/>
    <w:rsid w:val="009B57DA"/>
    <w:rsid w:val="009B63D7"/>
    <w:rsid w:val="009C5DEB"/>
    <w:rsid w:val="009C7A9D"/>
    <w:rsid w:val="009F4E6A"/>
    <w:rsid w:val="009F5007"/>
    <w:rsid w:val="009F6F9B"/>
    <w:rsid w:val="00A1203D"/>
    <w:rsid w:val="00A14DC4"/>
    <w:rsid w:val="00A2257F"/>
    <w:rsid w:val="00A312D1"/>
    <w:rsid w:val="00A31996"/>
    <w:rsid w:val="00A4437B"/>
    <w:rsid w:val="00A45CFD"/>
    <w:rsid w:val="00A510A9"/>
    <w:rsid w:val="00A52DB1"/>
    <w:rsid w:val="00A52E5C"/>
    <w:rsid w:val="00A65DBD"/>
    <w:rsid w:val="00A71507"/>
    <w:rsid w:val="00A757AC"/>
    <w:rsid w:val="00A759E7"/>
    <w:rsid w:val="00A77E85"/>
    <w:rsid w:val="00A82751"/>
    <w:rsid w:val="00A91426"/>
    <w:rsid w:val="00A9297E"/>
    <w:rsid w:val="00A93353"/>
    <w:rsid w:val="00A94381"/>
    <w:rsid w:val="00A9494E"/>
    <w:rsid w:val="00AA2436"/>
    <w:rsid w:val="00AB5EDC"/>
    <w:rsid w:val="00AB6E76"/>
    <w:rsid w:val="00AB77E5"/>
    <w:rsid w:val="00AB7CCD"/>
    <w:rsid w:val="00AC37AB"/>
    <w:rsid w:val="00AC6300"/>
    <w:rsid w:val="00AD2015"/>
    <w:rsid w:val="00AE12D6"/>
    <w:rsid w:val="00AE1889"/>
    <w:rsid w:val="00AF0462"/>
    <w:rsid w:val="00AF643F"/>
    <w:rsid w:val="00AF7734"/>
    <w:rsid w:val="00B0541A"/>
    <w:rsid w:val="00B067F8"/>
    <w:rsid w:val="00B11DA3"/>
    <w:rsid w:val="00B13EFF"/>
    <w:rsid w:val="00B16784"/>
    <w:rsid w:val="00B17553"/>
    <w:rsid w:val="00B24728"/>
    <w:rsid w:val="00B3590D"/>
    <w:rsid w:val="00B36A3D"/>
    <w:rsid w:val="00B40329"/>
    <w:rsid w:val="00B44BFC"/>
    <w:rsid w:val="00B76FC7"/>
    <w:rsid w:val="00B773CA"/>
    <w:rsid w:val="00B8226C"/>
    <w:rsid w:val="00B8695D"/>
    <w:rsid w:val="00B944EF"/>
    <w:rsid w:val="00BB5611"/>
    <w:rsid w:val="00BD21EC"/>
    <w:rsid w:val="00BD39F0"/>
    <w:rsid w:val="00BD7B13"/>
    <w:rsid w:val="00BE09E2"/>
    <w:rsid w:val="00BE3F4A"/>
    <w:rsid w:val="00BE56BF"/>
    <w:rsid w:val="00BE620D"/>
    <w:rsid w:val="00C00E0D"/>
    <w:rsid w:val="00C015A3"/>
    <w:rsid w:val="00C0698D"/>
    <w:rsid w:val="00C0718A"/>
    <w:rsid w:val="00C1742C"/>
    <w:rsid w:val="00C21C54"/>
    <w:rsid w:val="00C27953"/>
    <w:rsid w:val="00C47864"/>
    <w:rsid w:val="00C51C02"/>
    <w:rsid w:val="00C661A8"/>
    <w:rsid w:val="00C709CA"/>
    <w:rsid w:val="00C75EC5"/>
    <w:rsid w:val="00C7652B"/>
    <w:rsid w:val="00C84AF6"/>
    <w:rsid w:val="00C95941"/>
    <w:rsid w:val="00CB41EF"/>
    <w:rsid w:val="00CC233F"/>
    <w:rsid w:val="00CC4A1A"/>
    <w:rsid w:val="00CD6F63"/>
    <w:rsid w:val="00CD7657"/>
    <w:rsid w:val="00CE6575"/>
    <w:rsid w:val="00CF44E6"/>
    <w:rsid w:val="00CF4901"/>
    <w:rsid w:val="00CF7047"/>
    <w:rsid w:val="00D03226"/>
    <w:rsid w:val="00D03CA4"/>
    <w:rsid w:val="00D0533B"/>
    <w:rsid w:val="00D143E5"/>
    <w:rsid w:val="00D24DAC"/>
    <w:rsid w:val="00D24F26"/>
    <w:rsid w:val="00D26E0B"/>
    <w:rsid w:val="00D31C79"/>
    <w:rsid w:val="00D338E6"/>
    <w:rsid w:val="00D40B4B"/>
    <w:rsid w:val="00D458D5"/>
    <w:rsid w:val="00D70781"/>
    <w:rsid w:val="00D8158A"/>
    <w:rsid w:val="00D93DB0"/>
    <w:rsid w:val="00D9555E"/>
    <w:rsid w:val="00DA0280"/>
    <w:rsid w:val="00DA2879"/>
    <w:rsid w:val="00DA5ECA"/>
    <w:rsid w:val="00DD4DCB"/>
    <w:rsid w:val="00DD6454"/>
    <w:rsid w:val="00DF34DF"/>
    <w:rsid w:val="00DF5FDA"/>
    <w:rsid w:val="00E026FD"/>
    <w:rsid w:val="00E20435"/>
    <w:rsid w:val="00E24452"/>
    <w:rsid w:val="00E2503B"/>
    <w:rsid w:val="00E43FB4"/>
    <w:rsid w:val="00E45DC3"/>
    <w:rsid w:val="00E53F89"/>
    <w:rsid w:val="00E54F4B"/>
    <w:rsid w:val="00E6222D"/>
    <w:rsid w:val="00E74610"/>
    <w:rsid w:val="00E80416"/>
    <w:rsid w:val="00E851E5"/>
    <w:rsid w:val="00E905C2"/>
    <w:rsid w:val="00E93BA1"/>
    <w:rsid w:val="00E94649"/>
    <w:rsid w:val="00EA0953"/>
    <w:rsid w:val="00EB1FD1"/>
    <w:rsid w:val="00EB550A"/>
    <w:rsid w:val="00EB5BC1"/>
    <w:rsid w:val="00EC6908"/>
    <w:rsid w:val="00F00F70"/>
    <w:rsid w:val="00F016BC"/>
    <w:rsid w:val="00F0282A"/>
    <w:rsid w:val="00F043FB"/>
    <w:rsid w:val="00F11632"/>
    <w:rsid w:val="00F22F99"/>
    <w:rsid w:val="00F31974"/>
    <w:rsid w:val="00F357F8"/>
    <w:rsid w:val="00F4692A"/>
    <w:rsid w:val="00F50AF7"/>
    <w:rsid w:val="00F50DF7"/>
    <w:rsid w:val="00F75F44"/>
    <w:rsid w:val="00F810CB"/>
    <w:rsid w:val="00FA2DA0"/>
    <w:rsid w:val="00FA3350"/>
    <w:rsid w:val="00FA6D3A"/>
    <w:rsid w:val="00FA7F2D"/>
    <w:rsid w:val="00FB7E92"/>
    <w:rsid w:val="00FC00DF"/>
    <w:rsid w:val="00FC18B5"/>
    <w:rsid w:val="00FC3AAD"/>
    <w:rsid w:val="00FC7BB3"/>
    <w:rsid w:val="00FC7CB4"/>
    <w:rsid w:val="00FD0905"/>
    <w:rsid w:val="00FD6A1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uiPriority w:val="9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0738-BAFA-4EFA-973B-141492B8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240</cp:revision>
  <cp:lastPrinted>2018-08-17T06:51:00Z</cp:lastPrinted>
  <dcterms:created xsi:type="dcterms:W3CDTF">2018-04-16T10:20:00Z</dcterms:created>
  <dcterms:modified xsi:type="dcterms:W3CDTF">2021-01-11T06:25:00Z</dcterms:modified>
</cp:coreProperties>
</file>