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19" w:rsidRDefault="003B1C19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2E6DD7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6C40C2" w:rsidRDefault="006C40C2" w:rsidP="006C40C2">
      <w:pPr>
        <w:spacing w:after="0" w:line="320" w:lineRule="exact"/>
        <w:rPr>
          <w:rFonts w:ascii="Arial" w:hAnsi="Arial" w:cs="Arial"/>
          <w:color w:val="404040"/>
          <w:sz w:val="18"/>
          <w:szCs w:val="18"/>
        </w:rPr>
      </w:pPr>
    </w:p>
    <w:p w:rsidR="003357A5" w:rsidRDefault="006C40C2" w:rsidP="003357A5">
      <w:pPr>
        <w:spacing w:after="0" w:line="320" w:lineRule="exact"/>
        <w:ind w:left="-567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</w:t>
      </w:r>
      <w:r w:rsidR="00053409">
        <w:rPr>
          <w:rFonts w:ascii="Arial" w:hAnsi="Arial" w:cs="Arial"/>
          <w:color w:val="404040"/>
          <w:sz w:val="18"/>
          <w:szCs w:val="18"/>
        </w:rPr>
        <w:t>ostępowanie zakupowe nr:2020-900</w:t>
      </w:r>
      <w:bookmarkStart w:id="0" w:name="_GoBack"/>
      <w:bookmarkEnd w:id="0"/>
    </w:p>
    <w:p w:rsidR="003357A5" w:rsidRPr="003357A5" w:rsidRDefault="003357A5" w:rsidP="003357A5">
      <w:pPr>
        <w:spacing w:after="0" w:line="320" w:lineRule="exact"/>
        <w:ind w:left="-567" w:right="-569"/>
        <w:rPr>
          <w:rFonts w:ascii="Arial" w:hAnsi="Arial" w:cs="Arial"/>
          <w:color w:val="404040"/>
          <w:sz w:val="18"/>
          <w:szCs w:val="18"/>
        </w:rPr>
      </w:pPr>
      <w:r w:rsidRPr="003357A5">
        <w:rPr>
          <w:rFonts w:ascii="Arial" w:hAnsi="Arial" w:cs="Arial"/>
          <w:b/>
          <w:sz w:val="18"/>
          <w:szCs w:val="18"/>
        </w:rPr>
        <w:t xml:space="preserve">Zakup wraz z dostawą środków i materiałów jednorazowych   dla Nowego Szpitala Sp. z o.o. </w:t>
      </w:r>
      <w:r>
        <w:rPr>
          <w:rFonts w:ascii="Arial" w:hAnsi="Arial" w:cs="Arial"/>
          <w:b/>
          <w:sz w:val="18"/>
          <w:szCs w:val="18"/>
        </w:rPr>
        <w:t>–</w:t>
      </w:r>
      <w:r w:rsidR="00B8226C">
        <w:rPr>
          <w:rFonts w:ascii="Arial" w:hAnsi="Arial" w:cs="Arial"/>
          <w:b/>
          <w:sz w:val="18"/>
          <w:szCs w:val="18"/>
        </w:rPr>
        <w:t xml:space="preserve"> </w:t>
      </w:r>
      <w:r w:rsidRPr="003357A5">
        <w:rPr>
          <w:rFonts w:ascii="Arial" w:hAnsi="Arial" w:cs="Arial"/>
          <w:b/>
          <w:sz w:val="18"/>
          <w:szCs w:val="18"/>
        </w:rPr>
        <w:t>POSTĘPOWANIE</w:t>
      </w:r>
      <w:r w:rsidR="00A312D1">
        <w:rPr>
          <w:rFonts w:ascii="Arial" w:hAnsi="Arial" w:cs="Arial"/>
          <w:b/>
          <w:sz w:val="18"/>
          <w:szCs w:val="18"/>
        </w:rPr>
        <w:t xml:space="preserve"> III </w:t>
      </w:r>
      <w:r w:rsidRPr="003357A5">
        <w:rPr>
          <w:rFonts w:ascii="Arial" w:hAnsi="Arial" w:cs="Arial"/>
          <w:i/>
          <w:sz w:val="18"/>
          <w:szCs w:val="18"/>
        </w:rPr>
        <w:t>(Postępowanie prowadzone w ramach projektu: Ograniczenie negatywnych skutków COVID-19 poprzez działania profilaktyczne i zabezpieczające skierowane do służb medycznych)</w:t>
      </w:r>
    </w:p>
    <w:p w:rsidR="008F690A" w:rsidRPr="006C40C2" w:rsidRDefault="008F690A" w:rsidP="006C40C2">
      <w:pPr>
        <w:spacing w:after="0" w:line="320" w:lineRule="exact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830"/>
        <w:gridCol w:w="1904"/>
        <w:gridCol w:w="1460"/>
      </w:tblGrid>
      <w:tr w:rsidR="000C790B" w:rsidRPr="00AA7623" w:rsidTr="009F5007">
        <w:trPr>
          <w:jc w:val="center"/>
        </w:trPr>
        <w:tc>
          <w:tcPr>
            <w:tcW w:w="7126" w:type="dxa"/>
            <w:gridSpan w:val="2"/>
            <w:shd w:val="clear" w:color="auto" w:fill="D9D9D9"/>
          </w:tcPr>
          <w:p w:rsidR="00081E25" w:rsidRDefault="000C790B" w:rsidP="00081E2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FD0905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</w:t>
            </w:r>
            <w:r w:rsidR="00733832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="009F5007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</w:t>
            </w:r>
            <w:r w:rsidR="003357A5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es</w:t>
            </w:r>
            <w:r w:rsidR="00A312D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taw ochrony biologicznej  (1 100 kompletów</w:t>
            </w:r>
            <w:r w:rsidR="003357A5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)</w:t>
            </w:r>
          </w:p>
          <w:p w:rsidR="00081E25" w:rsidRPr="00FD0905" w:rsidRDefault="00081E25" w:rsidP="00081E2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2E1440" w:rsidRPr="00FD0905" w:rsidRDefault="002E1440" w:rsidP="00FC00DF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3C5BE5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3C5BE5" w:rsidRPr="004B0117" w:rsidRDefault="00CF4901" w:rsidP="003C5BE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F31974" w:rsidRPr="004B0117" w:rsidRDefault="00CB41EF" w:rsidP="003C5BE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Komplet</w:t>
            </w:r>
            <w:r w:rsidR="00F31974">
              <w:rPr>
                <w:rFonts w:ascii="Tahoma" w:hAnsi="Tahoma" w:cs="Tahoma"/>
                <w:sz w:val="18"/>
                <w:szCs w:val="18"/>
              </w:rPr>
              <w:t xml:space="preserve"> z</w:t>
            </w:r>
            <w:r w:rsidR="00CD7657">
              <w:rPr>
                <w:rFonts w:ascii="Tahoma" w:hAnsi="Tahoma" w:cs="Tahoma"/>
                <w:sz w:val="18"/>
                <w:szCs w:val="18"/>
              </w:rPr>
              <w:t xml:space="preserve">łożony z: kombinezonu ochrony </w:t>
            </w:r>
            <w:r w:rsidR="003357A5">
              <w:rPr>
                <w:rFonts w:ascii="Tahoma" w:hAnsi="Tahoma" w:cs="Tahoma"/>
                <w:sz w:val="18"/>
                <w:szCs w:val="18"/>
              </w:rPr>
              <w:t>biologicznej</w:t>
            </w:r>
            <w:r w:rsidR="00CD7657">
              <w:rPr>
                <w:rFonts w:ascii="Tahoma" w:hAnsi="Tahoma" w:cs="Tahoma"/>
                <w:sz w:val="18"/>
                <w:szCs w:val="18"/>
              </w:rPr>
              <w:t xml:space="preserve"> 1 </w:t>
            </w:r>
            <w:r w:rsidR="003357A5">
              <w:rPr>
                <w:rFonts w:ascii="Tahoma" w:hAnsi="Tahoma" w:cs="Tahoma"/>
                <w:sz w:val="18"/>
                <w:szCs w:val="18"/>
              </w:rPr>
              <w:t>szt.</w:t>
            </w:r>
            <w:r w:rsidR="009F500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półmaska filtrująca 1 szt., </w:t>
            </w:r>
            <w:r w:rsidR="00CD7657">
              <w:rPr>
                <w:rFonts w:ascii="Tahoma" w:hAnsi="Tahoma" w:cs="Tahoma"/>
                <w:sz w:val="18"/>
                <w:szCs w:val="18"/>
              </w:rPr>
              <w:t>okulary ochronn</w:t>
            </w:r>
            <w:r w:rsidR="00A312D1">
              <w:rPr>
                <w:rFonts w:ascii="Tahoma" w:hAnsi="Tahoma" w:cs="Tahoma"/>
                <w:sz w:val="18"/>
                <w:szCs w:val="18"/>
              </w:rPr>
              <w:t>e 1 szt., rękawiczki nitrylowe 2</w:t>
            </w:r>
            <w:r w:rsidR="00CD7657">
              <w:rPr>
                <w:rFonts w:ascii="Tahoma" w:hAnsi="Tahoma" w:cs="Tahoma"/>
                <w:sz w:val="18"/>
                <w:szCs w:val="18"/>
              </w:rPr>
              <w:t xml:space="preserve"> szt., ochraniacze ( nakładki) </w:t>
            </w:r>
            <w:r w:rsidR="009F5007">
              <w:rPr>
                <w:rFonts w:ascii="Tahoma" w:hAnsi="Tahoma" w:cs="Tahoma"/>
                <w:sz w:val="18"/>
                <w:szCs w:val="18"/>
              </w:rPr>
              <w:t xml:space="preserve"> na buty</w:t>
            </w:r>
            <w:r w:rsidR="00F319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7657">
              <w:rPr>
                <w:rFonts w:ascii="Tahoma" w:hAnsi="Tahoma" w:cs="Tahoma"/>
                <w:sz w:val="18"/>
                <w:szCs w:val="18"/>
              </w:rPr>
              <w:t>– 2szt.</w:t>
            </w:r>
            <w:r>
              <w:rPr>
                <w:rFonts w:ascii="Tahoma" w:hAnsi="Tahoma" w:cs="Tahoma"/>
                <w:sz w:val="18"/>
                <w:szCs w:val="18"/>
              </w:rPr>
              <w:t>, worek na odpady medyczne 1 szt.</w:t>
            </w:r>
          </w:p>
        </w:tc>
        <w:tc>
          <w:tcPr>
            <w:tcW w:w="1904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7553" w:rsidRPr="00AA7623" w:rsidTr="00A81F00">
        <w:trPr>
          <w:jc w:val="center"/>
        </w:trPr>
        <w:tc>
          <w:tcPr>
            <w:tcW w:w="7126" w:type="dxa"/>
            <w:gridSpan w:val="2"/>
            <w:shd w:val="clear" w:color="auto" w:fill="D9D9D9"/>
          </w:tcPr>
          <w:p w:rsidR="00B17553" w:rsidRDefault="00B17553" w:rsidP="00B1755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</w:t>
            </w:r>
            <w:r w:rsidR="00A312D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2.  Maski z filtrem FFP3 ( 5 750 sztuk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) </w:t>
            </w:r>
          </w:p>
          <w:p w:rsidR="00B17553" w:rsidRPr="00FD0905" w:rsidRDefault="00B17553" w:rsidP="00B1755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B17553" w:rsidRPr="00FD0905" w:rsidRDefault="00B17553" w:rsidP="00B1755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9D9D9"/>
          </w:tcPr>
          <w:p w:rsidR="00B17553" w:rsidRPr="00AA7623" w:rsidRDefault="00B17553" w:rsidP="00B1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:rsidR="00B17553" w:rsidRPr="00AA7623" w:rsidRDefault="00B17553" w:rsidP="00B17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7F08D1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7F08D1" w:rsidRDefault="007F08D1" w:rsidP="00B1755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D1" w:rsidRDefault="007F08D1" w:rsidP="00B1755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Maski z filtrem FFP3</w:t>
            </w:r>
            <w:r w:rsidR="00C7652B">
              <w:rPr>
                <w:rFonts w:ascii="Arial" w:hAnsi="Arial" w:cs="Arial"/>
                <w:bCs/>
                <w:sz w:val="18"/>
                <w:szCs w:val="18"/>
              </w:rPr>
              <w:t xml:space="preserve"> NR D z zaworkiem</w:t>
            </w:r>
          </w:p>
        </w:tc>
        <w:tc>
          <w:tcPr>
            <w:tcW w:w="1904" w:type="dxa"/>
          </w:tcPr>
          <w:p w:rsidR="007F08D1" w:rsidRPr="00AA7623" w:rsidRDefault="007F08D1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7F08D1" w:rsidRPr="00AA7623" w:rsidRDefault="007F08D1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17553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B17553" w:rsidRPr="004B0117" w:rsidRDefault="007F08D1" w:rsidP="00B1755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  <w:r w:rsidR="00B1755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553" w:rsidRPr="00231402" w:rsidRDefault="00C7652B" w:rsidP="00B1755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 warstwy materiału filtracyjnego </w:t>
            </w:r>
          </w:p>
        </w:tc>
        <w:tc>
          <w:tcPr>
            <w:tcW w:w="1904" w:type="dxa"/>
          </w:tcPr>
          <w:p w:rsidR="00B17553" w:rsidRPr="00AA7623" w:rsidRDefault="00B17553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B17553" w:rsidRPr="00AA7623" w:rsidRDefault="00B17553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652B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C7652B" w:rsidRDefault="00C7652B" w:rsidP="00B1755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52B" w:rsidRDefault="00C7652B" w:rsidP="00B1755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Zacisk nosowy </w:t>
            </w:r>
          </w:p>
        </w:tc>
        <w:tc>
          <w:tcPr>
            <w:tcW w:w="1904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652B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C7652B" w:rsidRDefault="00C7652B" w:rsidP="00B1755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52B" w:rsidRDefault="00C7652B" w:rsidP="00B1755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Zawór wydechowy z tworzywa sztucznego</w:t>
            </w:r>
          </w:p>
        </w:tc>
        <w:tc>
          <w:tcPr>
            <w:tcW w:w="1904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652B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C7652B" w:rsidRDefault="00C7652B" w:rsidP="00B1755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52B" w:rsidRDefault="00C7652B" w:rsidP="00B1755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Taśma nadgłowia wykonana z nitek gumowych w oplocie</w:t>
            </w:r>
          </w:p>
        </w:tc>
        <w:tc>
          <w:tcPr>
            <w:tcW w:w="1904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652B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C7652B" w:rsidRDefault="00C7652B" w:rsidP="00B1755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52B" w:rsidRDefault="00C7652B" w:rsidP="00B1755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Wewnętrzne </w:t>
            </w:r>
            <w:r w:rsidR="00B44BFC">
              <w:rPr>
                <w:rFonts w:ascii="Arial" w:hAnsi="Arial" w:cs="Arial"/>
                <w:bCs/>
                <w:sz w:val="18"/>
                <w:szCs w:val="18"/>
              </w:rPr>
              <w:t>wkładki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poprawiające szczelność i komfort użytkowania </w:t>
            </w:r>
          </w:p>
        </w:tc>
        <w:tc>
          <w:tcPr>
            <w:tcW w:w="1904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7652B" w:rsidRPr="00AA7623" w:rsidTr="00A312D1">
        <w:trPr>
          <w:trHeight w:val="58"/>
          <w:jc w:val="center"/>
        </w:trPr>
        <w:tc>
          <w:tcPr>
            <w:tcW w:w="1296" w:type="dxa"/>
            <w:shd w:val="clear" w:color="auto" w:fill="auto"/>
          </w:tcPr>
          <w:p w:rsidR="00C7652B" w:rsidRDefault="00B44BFC" w:rsidP="00B17553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52B" w:rsidRDefault="00B44BFC" w:rsidP="00B17553">
            <w:pPr>
              <w:widowControl w:val="0"/>
              <w:autoSpaceDE w:val="0"/>
              <w:snapToGrid w:val="0"/>
              <w:spacing w:after="0"/>
              <w:ind w:right="1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PN-EN 149 +A1:2009</w:t>
            </w:r>
          </w:p>
        </w:tc>
        <w:tc>
          <w:tcPr>
            <w:tcW w:w="1904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C7652B" w:rsidRPr="00AA7623" w:rsidRDefault="00C7652B" w:rsidP="00B175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364E2" w:rsidRPr="001E46A4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sectPr w:rsidR="009364E2" w:rsidRPr="001E46A4" w:rsidSect="00335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CA" w:rsidRDefault="00DA5ECA" w:rsidP="000661E9">
      <w:pPr>
        <w:spacing w:after="0" w:line="240" w:lineRule="auto"/>
      </w:pPr>
      <w:r>
        <w:separator/>
      </w:r>
    </w:p>
  </w:endnote>
  <w:endnote w:type="continuationSeparator" w:id="0">
    <w:p w:rsidR="00DA5ECA" w:rsidRDefault="00DA5ECA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62" w:rsidRDefault="00AF0462">
    <w:pPr>
      <w:pStyle w:val="Stopka"/>
      <w:jc w:val="right"/>
    </w:pPr>
  </w:p>
  <w:p w:rsidR="00AF0462" w:rsidRDefault="00AF04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CA" w:rsidRDefault="00DA5ECA" w:rsidP="000661E9">
      <w:pPr>
        <w:spacing w:after="0" w:line="240" w:lineRule="auto"/>
      </w:pPr>
      <w:r>
        <w:separator/>
      </w:r>
    </w:p>
  </w:footnote>
  <w:footnote w:type="continuationSeparator" w:id="0">
    <w:p w:rsidR="00DA5ECA" w:rsidRDefault="00DA5ECA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62" w:rsidRDefault="003F5F60">
    <w:pPr>
      <w:pStyle w:val="Nagwek"/>
    </w:pPr>
    <w:r>
      <w:rPr>
        <w:noProof/>
        <w:lang w:eastAsia="pl-PL"/>
      </w:rPr>
      <w:drawing>
        <wp:inline distT="0" distB="0" distL="0" distR="0" wp14:anchorId="684174F3" wp14:editId="3230711C">
          <wp:extent cx="5759450" cy="589915"/>
          <wp:effectExtent l="0" t="0" r="0" b="635"/>
          <wp:docPr id="5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"/>
  </w:num>
  <w:num w:numId="5">
    <w:abstractNumId w:val="21"/>
  </w:num>
  <w:num w:numId="6">
    <w:abstractNumId w:val="17"/>
  </w:num>
  <w:num w:numId="7">
    <w:abstractNumId w:val="23"/>
  </w:num>
  <w:num w:numId="8">
    <w:abstractNumId w:val="26"/>
  </w:num>
  <w:num w:numId="9">
    <w:abstractNumId w:val="15"/>
  </w:num>
  <w:num w:numId="10">
    <w:abstractNumId w:val="11"/>
  </w:num>
  <w:num w:numId="11">
    <w:abstractNumId w:val="22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4"/>
  </w:num>
  <w:num w:numId="17">
    <w:abstractNumId w:val="18"/>
  </w:num>
  <w:num w:numId="18">
    <w:abstractNumId w:val="8"/>
  </w:num>
  <w:num w:numId="19">
    <w:abstractNumId w:val="1"/>
  </w:num>
  <w:num w:numId="20">
    <w:abstractNumId w:val="2"/>
  </w:num>
  <w:num w:numId="21">
    <w:abstractNumId w:val="25"/>
  </w:num>
  <w:num w:numId="22">
    <w:abstractNumId w:val="10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4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45D5"/>
    <w:rsid w:val="00017843"/>
    <w:rsid w:val="000224F2"/>
    <w:rsid w:val="000268E0"/>
    <w:rsid w:val="00026D28"/>
    <w:rsid w:val="00027B88"/>
    <w:rsid w:val="000343A6"/>
    <w:rsid w:val="00034709"/>
    <w:rsid w:val="00045052"/>
    <w:rsid w:val="00053409"/>
    <w:rsid w:val="000544F7"/>
    <w:rsid w:val="00054B90"/>
    <w:rsid w:val="000553F4"/>
    <w:rsid w:val="00056AEC"/>
    <w:rsid w:val="00061982"/>
    <w:rsid w:val="00065AD4"/>
    <w:rsid w:val="000661E9"/>
    <w:rsid w:val="000814E4"/>
    <w:rsid w:val="00081E25"/>
    <w:rsid w:val="00082047"/>
    <w:rsid w:val="00085D72"/>
    <w:rsid w:val="00097817"/>
    <w:rsid w:val="000A1516"/>
    <w:rsid w:val="000A7913"/>
    <w:rsid w:val="000C215B"/>
    <w:rsid w:val="000C24E2"/>
    <w:rsid w:val="000C522C"/>
    <w:rsid w:val="000C790B"/>
    <w:rsid w:val="000D1361"/>
    <w:rsid w:val="000E1F14"/>
    <w:rsid w:val="000F5209"/>
    <w:rsid w:val="00105F56"/>
    <w:rsid w:val="001114EA"/>
    <w:rsid w:val="001173CA"/>
    <w:rsid w:val="00127FC3"/>
    <w:rsid w:val="001339EB"/>
    <w:rsid w:val="001463FF"/>
    <w:rsid w:val="00147446"/>
    <w:rsid w:val="00157305"/>
    <w:rsid w:val="00160C5A"/>
    <w:rsid w:val="001834E9"/>
    <w:rsid w:val="00190F34"/>
    <w:rsid w:val="001A1397"/>
    <w:rsid w:val="001A76DF"/>
    <w:rsid w:val="001C1107"/>
    <w:rsid w:val="001C708A"/>
    <w:rsid w:val="001D65EF"/>
    <w:rsid w:val="001E021E"/>
    <w:rsid w:val="001E46A4"/>
    <w:rsid w:val="001F0708"/>
    <w:rsid w:val="001F0BCF"/>
    <w:rsid w:val="001F237E"/>
    <w:rsid w:val="00200DB3"/>
    <w:rsid w:val="00212A07"/>
    <w:rsid w:val="00214780"/>
    <w:rsid w:val="00231402"/>
    <w:rsid w:val="00231658"/>
    <w:rsid w:val="00234997"/>
    <w:rsid w:val="00236823"/>
    <w:rsid w:val="0024159C"/>
    <w:rsid w:val="00243785"/>
    <w:rsid w:val="00244D11"/>
    <w:rsid w:val="0025139F"/>
    <w:rsid w:val="00251EE4"/>
    <w:rsid w:val="0025527F"/>
    <w:rsid w:val="002617CF"/>
    <w:rsid w:val="002652FA"/>
    <w:rsid w:val="00267187"/>
    <w:rsid w:val="00270620"/>
    <w:rsid w:val="00271802"/>
    <w:rsid w:val="00271C3A"/>
    <w:rsid w:val="00290972"/>
    <w:rsid w:val="002945E8"/>
    <w:rsid w:val="002A1FBF"/>
    <w:rsid w:val="002A46CD"/>
    <w:rsid w:val="002A47BB"/>
    <w:rsid w:val="002A4EEB"/>
    <w:rsid w:val="002B2EB5"/>
    <w:rsid w:val="002B746A"/>
    <w:rsid w:val="002C2066"/>
    <w:rsid w:val="002C2EDD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6DA7"/>
    <w:rsid w:val="00317F50"/>
    <w:rsid w:val="00325076"/>
    <w:rsid w:val="003357A5"/>
    <w:rsid w:val="003362F1"/>
    <w:rsid w:val="00341F1E"/>
    <w:rsid w:val="0035460C"/>
    <w:rsid w:val="00356B49"/>
    <w:rsid w:val="00360FD9"/>
    <w:rsid w:val="00361E4B"/>
    <w:rsid w:val="00362ACF"/>
    <w:rsid w:val="00363CBC"/>
    <w:rsid w:val="00370E82"/>
    <w:rsid w:val="003712F9"/>
    <w:rsid w:val="00380186"/>
    <w:rsid w:val="00384A7C"/>
    <w:rsid w:val="00397A72"/>
    <w:rsid w:val="003A1A54"/>
    <w:rsid w:val="003A61AA"/>
    <w:rsid w:val="003A68C5"/>
    <w:rsid w:val="003B1C19"/>
    <w:rsid w:val="003C4376"/>
    <w:rsid w:val="003C5BE5"/>
    <w:rsid w:val="003D307F"/>
    <w:rsid w:val="003E067E"/>
    <w:rsid w:val="003E3B8D"/>
    <w:rsid w:val="003F102D"/>
    <w:rsid w:val="003F1E23"/>
    <w:rsid w:val="003F5F60"/>
    <w:rsid w:val="004061A8"/>
    <w:rsid w:val="00413B6F"/>
    <w:rsid w:val="00414EBA"/>
    <w:rsid w:val="0041533E"/>
    <w:rsid w:val="00416899"/>
    <w:rsid w:val="00417CB2"/>
    <w:rsid w:val="00432A30"/>
    <w:rsid w:val="00434448"/>
    <w:rsid w:val="004373BE"/>
    <w:rsid w:val="0044010A"/>
    <w:rsid w:val="0044528E"/>
    <w:rsid w:val="00445BD0"/>
    <w:rsid w:val="00447414"/>
    <w:rsid w:val="0045743F"/>
    <w:rsid w:val="00471964"/>
    <w:rsid w:val="00482962"/>
    <w:rsid w:val="0048324C"/>
    <w:rsid w:val="004861EF"/>
    <w:rsid w:val="00492360"/>
    <w:rsid w:val="00492EF8"/>
    <w:rsid w:val="00496895"/>
    <w:rsid w:val="004A4681"/>
    <w:rsid w:val="004B0117"/>
    <w:rsid w:val="004B1AAD"/>
    <w:rsid w:val="004B40B7"/>
    <w:rsid w:val="004C765D"/>
    <w:rsid w:val="004D2006"/>
    <w:rsid w:val="004D4076"/>
    <w:rsid w:val="004D4542"/>
    <w:rsid w:val="004E5BC1"/>
    <w:rsid w:val="004E77B7"/>
    <w:rsid w:val="004F44E7"/>
    <w:rsid w:val="005011BF"/>
    <w:rsid w:val="005021CF"/>
    <w:rsid w:val="005043F4"/>
    <w:rsid w:val="00505C98"/>
    <w:rsid w:val="00505D9C"/>
    <w:rsid w:val="005139A2"/>
    <w:rsid w:val="00516127"/>
    <w:rsid w:val="005167F1"/>
    <w:rsid w:val="005278D7"/>
    <w:rsid w:val="00534A11"/>
    <w:rsid w:val="0053793E"/>
    <w:rsid w:val="00537960"/>
    <w:rsid w:val="00540A47"/>
    <w:rsid w:val="00540D00"/>
    <w:rsid w:val="005459FE"/>
    <w:rsid w:val="00553C2C"/>
    <w:rsid w:val="00566A14"/>
    <w:rsid w:val="00577048"/>
    <w:rsid w:val="00580B69"/>
    <w:rsid w:val="00584087"/>
    <w:rsid w:val="00585D60"/>
    <w:rsid w:val="0059491E"/>
    <w:rsid w:val="005B2750"/>
    <w:rsid w:val="005B2BBA"/>
    <w:rsid w:val="005B7C91"/>
    <w:rsid w:val="005C1C39"/>
    <w:rsid w:val="005C3AFC"/>
    <w:rsid w:val="005C415A"/>
    <w:rsid w:val="005E0F37"/>
    <w:rsid w:val="005E7E5E"/>
    <w:rsid w:val="005F47E8"/>
    <w:rsid w:val="005F585B"/>
    <w:rsid w:val="005F7BF3"/>
    <w:rsid w:val="006057AB"/>
    <w:rsid w:val="00606465"/>
    <w:rsid w:val="00632F8C"/>
    <w:rsid w:val="00633ECA"/>
    <w:rsid w:val="00641282"/>
    <w:rsid w:val="0066383D"/>
    <w:rsid w:val="006704C9"/>
    <w:rsid w:val="00676D6B"/>
    <w:rsid w:val="00677A92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E1BAE"/>
    <w:rsid w:val="006E48D8"/>
    <w:rsid w:val="006E5C17"/>
    <w:rsid w:val="007043B7"/>
    <w:rsid w:val="00705A7B"/>
    <w:rsid w:val="00707EFD"/>
    <w:rsid w:val="00713738"/>
    <w:rsid w:val="00715B5C"/>
    <w:rsid w:val="00723F24"/>
    <w:rsid w:val="00727E6E"/>
    <w:rsid w:val="00730A0B"/>
    <w:rsid w:val="00733832"/>
    <w:rsid w:val="007359F2"/>
    <w:rsid w:val="00742D72"/>
    <w:rsid w:val="007460CA"/>
    <w:rsid w:val="007511E0"/>
    <w:rsid w:val="00756CCF"/>
    <w:rsid w:val="0076043F"/>
    <w:rsid w:val="00764A9D"/>
    <w:rsid w:val="00764D07"/>
    <w:rsid w:val="00781D5C"/>
    <w:rsid w:val="00783000"/>
    <w:rsid w:val="00796AD2"/>
    <w:rsid w:val="007A7682"/>
    <w:rsid w:val="007D0B5F"/>
    <w:rsid w:val="007D5123"/>
    <w:rsid w:val="007F08D1"/>
    <w:rsid w:val="007F52A3"/>
    <w:rsid w:val="007F684F"/>
    <w:rsid w:val="00806E31"/>
    <w:rsid w:val="00807785"/>
    <w:rsid w:val="00810113"/>
    <w:rsid w:val="008164AB"/>
    <w:rsid w:val="0081707D"/>
    <w:rsid w:val="00817232"/>
    <w:rsid w:val="008216BC"/>
    <w:rsid w:val="00823131"/>
    <w:rsid w:val="008305DE"/>
    <w:rsid w:val="00830606"/>
    <w:rsid w:val="008416FD"/>
    <w:rsid w:val="008521A7"/>
    <w:rsid w:val="00852685"/>
    <w:rsid w:val="008621F8"/>
    <w:rsid w:val="00864231"/>
    <w:rsid w:val="00870EDB"/>
    <w:rsid w:val="0087315A"/>
    <w:rsid w:val="00873B7A"/>
    <w:rsid w:val="00883A72"/>
    <w:rsid w:val="00883B2B"/>
    <w:rsid w:val="00883CE4"/>
    <w:rsid w:val="00895A8C"/>
    <w:rsid w:val="008A41EB"/>
    <w:rsid w:val="008A7B4C"/>
    <w:rsid w:val="008C346B"/>
    <w:rsid w:val="008D549D"/>
    <w:rsid w:val="008F2CBB"/>
    <w:rsid w:val="008F690A"/>
    <w:rsid w:val="00900BF4"/>
    <w:rsid w:val="009060D3"/>
    <w:rsid w:val="00906B40"/>
    <w:rsid w:val="009150CB"/>
    <w:rsid w:val="0092122B"/>
    <w:rsid w:val="0092341E"/>
    <w:rsid w:val="00923749"/>
    <w:rsid w:val="00933308"/>
    <w:rsid w:val="009360CA"/>
    <w:rsid w:val="009364E2"/>
    <w:rsid w:val="00943741"/>
    <w:rsid w:val="00943897"/>
    <w:rsid w:val="00944649"/>
    <w:rsid w:val="009453B6"/>
    <w:rsid w:val="00950C2A"/>
    <w:rsid w:val="009529F8"/>
    <w:rsid w:val="00954E5E"/>
    <w:rsid w:val="0095634A"/>
    <w:rsid w:val="00961B9F"/>
    <w:rsid w:val="009678BF"/>
    <w:rsid w:val="00970CB8"/>
    <w:rsid w:val="009770DD"/>
    <w:rsid w:val="0098718D"/>
    <w:rsid w:val="00990C25"/>
    <w:rsid w:val="009927F4"/>
    <w:rsid w:val="00997FC2"/>
    <w:rsid w:val="009A3657"/>
    <w:rsid w:val="009B57DA"/>
    <w:rsid w:val="009B63D7"/>
    <w:rsid w:val="009C5DEB"/>
    <w:rsid w:val="009C7A9D"/>
    <w:rsid w:val="009F4E6A"/>
    <w:rsid w:val="009F5007"/>
    <w:rsid w:val="009F6F9B"/>
    <w:rsid w:val="00A1203D"/>
    <w:rsid w:val="00A2257F"/>
    <w:rsid w:val="00A312D1"/>
    <w:rsid w:val="00A31996"/>
    <w:rsid w:val="00A4437B"/>
    <w:rsid w:val="00A45CFD"/>
    <w:rsid w:val="00A510A9"/>
    <w:rsid w:val="00A52DB1"/>
    <w:rsid w:val="00A52E5C"/>
    <w:rsid w:val="00A65DBD"/>
    <w:rsid w:val="00A71507"/>
    <w:rsid w:val="00A757AC"/>
    <w:rsid w:val="00A759E7"/>
    <w:rsid w:val="00A77E85"/>
    <w:rsid w:val="00A82751"/>
    <w:rsid w:val="00A91426"/>
    <w:rsid w:val="00A9297E"/>
    <w:rsid w:val="00A93353"/>
    <w:rsid w:val="00A94381"/>
    <w:rsid w:val="00A9494E"/>
    <w:rsid w:val="00AA2436"/>
    <w:rsid w:val="00AB5EDC"/>
    <w:rsid w:val="00AB77E5"/>
    <w:rsid w:val="00AB7CCD"/>
    <w:rsid w:val="00AC37AB"/>
    <w:rsid w:val="00AC6300"/>
    <w:rsid w:val="00AD2015"/>
    <w:rsid w:val="00AE12D6"/>
    <w:rsid w:val="00AE1889"/>
    <w:rsid w:val="00AF0462"/>
    <w:rsid w:val="00AF643F"/>
    <w:rsid w:val="00AF7734"/>
    <w:rsid w:val="00B0541A"/>
    <w:rsid w:val="00B067F8"/>
    <w:rsid w:val="00B11DA3"/>
    <w:rsid w:val="00B13EFF"/>
    <w:rsid w:val="00B16784"/>
    <w:rsid w:val="00B17553"/>
    <w:rsid w:val="00B24728"/>
    <w:rsid w:val="00B3590D"/>
    <w:rsid w:val="00B36A3D"/>
    <w:rsid w:val="00B40329"/>
    <w:rsid w:val="00B44BFC"/>
    <w:rsid w:val="00B76FC7"/>
    <w:rsid w:val="00B773CA"/>
    <w:rsid w:val="00B8226C"/>
    <w:rsid w:val="00B8695D"/>
    <w:rsid w:val="00B944EF"/>
    <w:rsid w:val="00BD21EC"/>
    <w:rsid w:val="00BD39F0"/>
    <w:rsid w:val="00BD7B13"/>
    <w:rsid w:val="00BE09E2"/>
    <w:rsid w:val="00BE3F4A"/>
    <w:rsid w:val="00BE56BF"/>
    <w:rsid w:val="00BE620D"/>
    <w:rsid w:val="00C00E0D"/>
    <w:rsid w:val="00C015A3"/>
    <w:rsid w:val="00C0698D"/>
    <w:rsid w:val="00C0718A"/>
    <w:rsid w:val="00C1742C"/>
    <w:rsid w:val="00C21C54"/>
    <w:rsid w:val="00C27953"/>
    <w:rsid w:val="00C47864"/>
    <w:rsid w:val="00C51C02"/>
    <w:rsid w:val="00C661A8"/>
    <w:rsid w:val="00C709CA"/>
    <w:rsid w:val="00C75EC5"/>
    <w:rsid w:val="00C7652B"/>
    <w:rsid w:val="00C84AF6"/>
    <w:rsid w:val="00C95941"/>
    <w:rsid w:val="00CB41EF"/>
    <w:rsid w:val="00CC233F"/>
    <w:rsid w:val="00CC4A1A"/>
    <w:rsid w:val="00CD6F63"/>
    <w:rsid w:val="00CD7657"/>
    <w:rsid w:val="00CE6575"/>
    <w:rsid w:val="00CF44E6"/>
    <w:rsid w:val="00CF4901"/>
    <w:rsid w:val="00CF7047"/>
    <w:rsid w:val="00D03226"/>
    <w:rsid w:val="00D03CA4"/>
    <w:rsid w:val="00D0533B"/>
    <w:rsid w:val="00D143E5"/>
    <w:rsid w:val="00D24DAC"/>
    <w:rsid w:val="00D24F26"/>
    <w:rsid w:val="00D26E0B"/>
    <w:rsid w:val="00D31C79"/>
    <w:rsid w:val="00D338E6"/>
    <w:rsid w:val="00D40B4B"/>
    <w:rsid w:val="00D458D5"/>
    <w:rsid w:val="00D70781"/>
    <w:rsid w:val="00D8158A"/>
    <w:rsid w:val="00D93DB0"/>
    <w:rsid w:val="00D9555E"/>
    <w:rsid w:val="00DA0280"/>
    <w:rsid w:val="00DA2879"/>
    <w:rsid w:val="00DA5ECA"/>
    <w:rsid w:val="00DD4DCB"/>
    <w:rsid w:val="00DD6454"/>
    <w:rsid w:val="00DF34DF"/>
    <w:rsid w:val="00DF5FDA"/>
    <w:rsid w:val="00E026FD"/>
    <w:rsid w:val="00E20435"/>
    <w:rsid w:val="00E24452"/>
    <w:rsid w:val="00E2503B"/>
    <w:rsid w:val="00E43FB4"/>
    <w:rsid w:val="00E45DC3"/>
    <w:rsid w:val="00E53F89"/>
    <w:rsid w:val="00E54F4B"/>
    <w:rsid w:val="00E74610"/>
    <w:rsid w:val="00E80416"/>
    <w:rsid w:val="00E851E5"/>
    <w:rsid w:val="00E905C2"/>
    <w:rsid w:val="00E93BA1"/>
    <w:rsid w:val="00E94649"/>
    <w:rsid w:val="00EA0953"/>
    <w:rsid w:val="00EB1FD1"/>
    <w:rsid w:val="00EB550A"/>
    <w:rsid w:val="00EB5BC1"/>
    <w:rsid w:val="00EC6908"/>
    <w:rsid w:val="00F00F70"/>
    <w:rsid w:val="00F016BC"/>
    <w:rsid w:val="00F0282A"/>
    <w:rsid w:val="00F043FB"/>
    <w:rsid w:val="00F11632"/>
    <w:rsid w:val="00F22F99"/>
    <w:rsid w:val="00F31974"/>
    <w:rsid w:val="00F357F8"/>
    <w:rsid w:val="00F4692A"/>
    <w:rsid w:val="00F50AF7"/>
    <w:rsid w:val="00F50DF7"/>
    <w:rsid w:val="00F75F44"/>
    <w:rsid w:val="00F810CB"/>
    <w:rsid w:val="00FA2DA0"/>
    <w:rsid w:val="00FA3350"/>
    <w:rsid w:val="00FA6D3A"/>
    <w:rsid w:val="00FA7F2D"/>
    <w:rsid w:val="00FB7E92"/>
    <w:rsid w:val="00FC00DF"/>
    <w:rsid w:val="00FC18B5"/>
    <w:rsid w:val="00FC3AAD"/>
    <w:rsid w:val="00FC7BB3"/>
    <w:rsid w:val="00FC7CB4"/>
    <w:rsid w:val="00FD0905"/>
    <w:rsid w:val="00FD6A16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uiPriority w:val="9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C992-CF41-4ACD-90C8-100E7538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232</cp:revision>
  <cp:lastPrinted>2018-08-17T06:51:00Z</cp:lastPrinted>
  <dcterms:created xsi:type="dcterms:W3CDTF">2018-04-16T10:20:00Z</dcterms:created>
  <dcterms:modified xsi:type="dcterms:W3CDTF">2020-12-09T06:40:00Z</dcterms:modified>
</cp:coreProperties>
</file>