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D7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6C40C2" w:rsidRDefault="006C40C2" w:rsidP="006C40C2">
      <w:pPr>
        <w:spacing w:after="0" w:line="320" w:lineRule="exact"/>
        <w:rPr>
          <w:rFonts w:ascii="Arial" w:hAnsi="Arial" w:cs="Arial"/>
          <w:color w:val="404040"/>
          <w:sz w:val="18"/>
          <w:szCs w:val="18"/>
        </w:rPr>
      </w:pPr>
    </w:p>
    <w:p w:rsidR="00081E25" w:rsidRDefault="00842FB1" w:rsidP="00081E25">
      <w:pPr>
        <w:spacing w:after="0" w:line="320" w:lineRule="exact"/>
        <w:ind w:left="-567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           </w:t>
      </w:r>
      <w:r w:rsidR="006C40C2">
        <w:rPr>
          <w:rFonts w:ascii="Arial" w:hAnsi="Arial" w:cs="Arial"/>
          <w:color w:val="404040"/>
          <w:sz w:val="18"/>
          <w:szCs w:val="18"/>
        </w:rPr>
        <w:t>P</w:t>
      </w:r>
      <w:r w:rsidR="0025657A">
        <w:rPr>
          <w:rFonts w:ascii="Arial" w:hAnsi="Arial" w:cs="Arial"/>
          <w:color w:val="404040"/>
          <w:sz w:val="18"/>
          <w:szCs w:val="18"/>
        </w:rPr>
        <w:t>ostępowanie zakupowe nr:2020-899</w:t>
      </w:r>
    </w:p>
    <w:p w:rsidR="00842FB1" w:rsidRDefault="00842FB1" w:rsidP="00842FB1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Zakup wraz z dostawą środków i materiałów jednorazowych dla Nowego Szpitala w Wąbrzeźnie  Sp. z o.o. Postępowanie II</w:t>
      </w:r>
      <w:r w:rsidR="0025657A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(Postępowanie prowadzone w ramach projektu: Ograniczenie negatywnych skutków COVID-19 poprzez działania profilaktyczne i zabezpieczające skierowane do służb medycznych)</w:t>
      </w:r>
    </w:p>
    <w:p w:rsidR="008F690A" w:rsidRPr="006C40C2" w:rsidRDefault="008F690A" w:rsidP="00842FB1">
      <w:pPr>
        <w:spacing w:after="0" w:line="320" w:lineRule="exact"/>
        <w:ind w:left="-709" w:firstLine="709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830"/>
        <w:gridCol w:w="1904"/>
        <w:gridCol w:w="1460"/>
      </w:tblGrid>
      <w:tr w:rsidR="000C790B" w:rsidRPr="00AA7623" w:rsidTr="009F5007">
        <w:trPr>
          <w:jc w:val="center"/>
        </w:trPr>
        <w:tc>
          <w:tcPr>
            <w:tcW w:w="7126" w:type="dxa"/>
            <w:gridSpan w:val="2"/>
            <w:shd w:val="clear" w:color="auto" w:fill="D9D9D9"/>
          </w:tcPr>
          <w:p w:rsidR="00081E25" w:rsidRDefault="000C790B" w:rsidP="00081E2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FD0905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</w:t>
            </w:r>
            <w:r w:rsidR="00733832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="00842FB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Maseczki z filtrem </w:t>
            </w:r>
            <w:r w:rsidR="0025657A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FFP3 ( 650</w:t>
            </w:r>
            <w:r w:rsidR="001043A3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szt.)</w:t>
            </w:r>
          </w:p>
          <w:p w:rsidR="00081E25" w:rsidRPr="00FD0905" w:rsidRDefault="00081E25" w:rsidP="00081E2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2E1440" w:rsidRPr="00FD0905" w:rsidRDefault="002E1440" w:rsidP="00FC00DF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Maski z filtrem FFP3 NR D z zaworkiem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Pr="00231402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 warstwy materiału filtracyjnego 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Zacisk nosowy 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Zawór wydechowy z tworzywa sztucznego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Taśma nadgłowia wykonana z nitek gumowych w oplocie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Wewnętrzne wkładki poprawiające szczelność i komfort użytkowania 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3A3" w:rsidRPr="00AA7623" w:rsidTr="00D66C6A">
        <w:trPr>
          <w:jc w:val="center"/>
        </w:trPr>
        <w:tc>
          <w:tcPr>
            <w:tcW w:w="1296" w:type="dxa"/>
            <w:shd w:val="clear" w:color="auto" w:fill="auto"/>
          </w:tcPr>
          <w:p w:rsidR="001043A3" w:rsidRPr="004B0117" w:rsidRDefault="001043A3" w:rsidP="001043A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A3" w:rsidRDefault="001043A3" w:rsidP="001043A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149 +A1:2009</w:t>
            </w:r>
          </w:p>
        </w:tc>
        <w:tc>
          <w:tcPr>
            <w:tcW w:w="1904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1043A3" w:rsidRPr="00AA7623" w:rsidRDefault="001043A3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FB1" w:rsidRPr="00AA7623" w:rsidTr="009F5007">
        <w:trPr>
          <w:trHeight w:val="51"/>
          <w:jc w:val="center"/>
        </w:trPr>
        <w:tc>
          <w:tcPr>
            <w:tcW w:w="1296" w:type="dxa"/>
            <w:shd w:val="clear" w:color="auto" w:fill="auto"/>
          </w:tcPr>
          <w:p w:rsidR="00842FB1" w:rsidRPr="0025657A" w:rsidRDefault="00842FB1" w:rsidP="001043A3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5657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842FB1" w:rsidRDefault="00842FB1" w:rsidP="001043A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4" w:type="dxa"/>
          </w:tcPr>
          <w:p w:rsidR="00842FB1" w:rsidRPr="00AA7623" w:rsidRDefault="00842FB1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842FB1" w:rsidRPr="00AA7623" w:rsidRDefault="00842FB1" w:rsidP="001043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364E2" w:rsidRPr="001E46A4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  <w:bookmarkStart w:id="0" w:name="_GoBack"/>
      <w:bookmarkEnd w:id="0"/>
    </w:p>
    <w:sectPr w:rsidR="009364E2" w:rsidRPr="001E46A4" w:rsidSect="00842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27" w:rsidRDefault="00B01E27" w:rsidP="000661E9">
      <w:pPr>
        <w:spacing w:after="0" w:line="240" w:lineRule="auto"/>
      </w:pPr>
      <w:r>
        <w:separator/>
      </w:r>
    </w:p>
  </w:endnote>
  <w:endnote w:type="continuationSeparator" w:id="0">
    <w:p w:rsidR="00B01E27" w:rsidRDefault="00B01E27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62" w:rsidRDefault="00AF0462">
    <w:pPr>
      <w:pStyle w:val="Stopka"/>
      <w:jc w:val="right"/>
    </w:pPr>
  </w:p>
  <w:p w:rsidR="00AF0462" w:rsidRDefault="00AF04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27" w:rsidRDefault="00B01E27" w:rsidP="000661E9">
      <w:pPr>
        <w:spacing w:after="0" w:line="240" w:lineRule="auto"/>
      </w:pPr>
      <w:r>
        <w:separator/>
      </w:r>
    </w:p>
  </w:footnote>
  <w:footnote w:type="continuationSeparator" w:id="0">
    <w:p w:rsidR="00B01E27" w:rsidRDefault="00B01E27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62" w:rsidRDefault="003F5F60">
    <w:pPr>
      <w:pStyle w:val="Nagwek"/>
    </w:pPr>
    <w:r>
      <w:rPr>
        <w:noProof/>
        <w:lang w:eastAsia="pl-PL"/>
      </w:rPr>
      <w:drawing>
        <wp:inline distT="0" distB="0" distL="0" distR="0" wp14:anchorId="684174F3" wp14:editId="3230711C">
          <wp:extent cx="5759450" cy="589915"/>
          <wp:effectExtent l="0" t="0" r="0" b="635"/>
          <wp:docPr id="4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"/>
  </w:num>
  <w:num w:numId="5">
    <w:abstractNumId w:val="21"/>
  </w:num>
  <w:num w:numId="6">
    <w:abstractNumId w:val="17"/>
  </w:num>
  <w:num w:numId="7">
    <w:abstractNumId w:val="23"/>
  </w:num>
  <w:num w:numId="8">
    <w:abstractNumId w:val="26"/>
  </w:num>
  <w:num w:numId="9">
    <w:abstractNumId w:val="15"/>
  </w:num>
  <w:num w:numId="10">
    <w:abstractNumId w:val="11"/>
  </w:num>
  <w:num w:numId="11">
    <w:abstractNumId w:val="22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4"/>
  </w:num>
  <w:num w:numId="17">
    <w:abstractNumId w:val="18"/>
  </w:num>
  <w:num w:numId="18">
    <w:abstractNumId w:val="8"/>
  </w:num>
  <w:num w:numId="19">
    <w:abstractNumId w:val="1"/>
  </w:num>
  <w:num w:numId="20">
    <w:abstractNumId w:val="2"/>
  </w:num>
  <w:num w:numId="21">
    <w:abstractNumId w:val="25"/>
  </w:num>
  <w:num w:numId="22">
    <w:abstractNumId w:val="10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4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45D5"/>
    <w:rsid w:val="00017843"/>
    <w:rsid w:val="000224F2"/>
    <w:rsid w:val="000268E0"/>
    <w:rsid w:val="00026D28"/>
    <w:rsid w:val="00027B88"/>
    <w:rsid w:val="000343A6"/>
    <w:rsid w:val="00034709"/>
    <w:rsid w:val="00045052"/>
    <w:rsid w:val="000544F7"/>
    <w:rsid w:val="00054B90"/>
    <w:rsid w:val="000553F4"/>
    <w:rsid w:val="00056AEC"/>
    <w:rsid w:val="00061982"/>
    <w:rsid w:val="00065AD4"/>
    <w:rsid w:val="000661E9"/>
    <w:rsid w:val="000814E4"/>
    <w:rsid w:val="00081E25"/>
    <w:rsid w:val="00082047"/>
    <w:rsid w:val="00085D72"/>
    <w:rsid w:val="00097817"/>
    <w:rsid w:val="000A1516"/>
    <w:rsid w:val="000A7913"/>
    <w:rsid w:val="000C215B"/>
    <w:rsid w:val="000C24E2"/>
    <w:rsid w:val="000C522C"/>
    <w:rsid w:val="000C790B"/>
    <w:rsid w:val="000D1361"/>
    <w:rsid w:val="000E1F14"/>
    <w:rsid w:val="000F5209"/>
    <w:rsid w:val="001043A3"/>
    <w:rsid w:val="00105F56"/>
    <w:rsid w:val="001114EA"/>
    <w:rsid w:val="001173CA"/>
    <w:rsid w:val="00127FC3"/>
    <w:rsid w:val="001339EB"/>
    <w:rsid w:val="001463FF"/>
    <w:rsid w:val="00147446"/>
    <w:rsid w:val="00157305"/>
    <w:rsid w:val="00160C5A"/>
    <w:rsid w:val="001834E9"/>
    <w:rsid w:val="00190F34"/>
    <w:rsid w:val="001A1397"/>
    <w:rsid w:val="001A76DF"/>
    <w:rsid w:val="001C1107"/>
    <w:rsid w:val="001C708A"/>
    <w:rsid w:val="001D65EF"/>
    <w:rsid w:val="001E021E"/>
    <w:rsid w:val="001E46A4"/>
    <w:rsid w:val="001F0708"/>
    <w:rsid w:val="001F0BCF"/>
    <w:rsid w:val="001F237E"/>
    <w:rsid w:val="00200DB3"/>
    <w:rsid w:val="00212A07"/>
    <w:rsid w:val="00214780"/>
    <w:rsid w:val="00231402"/>
    <w:rsid w:val="00231658"/>
    <w:rsid w:val="00234997"/>
    <w:rsid w:val="00236823"/>
    <w:rsid w:val="00243785"/>
    <w:rsid w:val="00244D11"/>
    <w:rsid w:val="0025139F"/>
    <w:rsid w:val="00251EE4"/>
    <w:rsid w:val="0025527F"/>
    <w:rsid w:val="0025657A"/>
    <w:rsid w:val="002617CF"/>
    <w:rsid w:val="002652FA"/>
    <w:rsid w:val="00267187"/>
    <w:rsid w:val="00270620"/>
    <w:rsid w:val="00271802"/>
    <w:rsid w:val="00271C3A"/>
    <w:rsid w:val="00290972"/>
    <w:rsid w:val="002945E8"/>
    <w:rsid w:val="002A1FBF"/>
    <w:rsid w:val="002A46CD"/>
    <w:rsid w:val="002A47BB"/>
    <w:rsid w:val="002A4EEB"/>
    <w:rsid w:val="002B2EB5"/>
    <w:rsid w:val="002B746A"/>
    <w:rsid w:val="002C2066"/>
    <w:rsid w:val="002C2EDD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6DA7"/>
    <w:rsid w:val="00317F50"/>
    <w:rsid w:val="00325076"/>
    <w:rsid w:val="003362F1"/>
    <w:rsid w:val="00341F1E"/>
    <w:rsid w:val="0035460C"/>
    <w:rsid w:val="00356B49"/>
    <w:rsid w:val="00360FD9"/>
    <w:rsid w:val="00361E4B"/>
    <w:rsid w:val="00362ACF"/>
    <w:rsid w:val="00363CBC"/>
    <w:rsid w:val="00370E82"/>
    <w:rsid w:val="003712F9"/>
    <w:rsid w:val="00380186"/>
    <w:rsid w:val="00384A7C"/>
    <w:rsid w:val="00397A72"/>
    <w:rsid w:val="003A1A54"/>
    <w:rsid w:val="003A61AA"/>
    <w:rsid w:val="003A68C5"/>
    <w:rsid w:val="003C4376"/>
    <w:rsid w:val="003C5BE5"/>
    <w:rsid w:val="003D307F"/>
    <w:rsid w:val="003E067E"/>
    <w:rsid w:val="003E3B8D"/>
    <w:rsid w:val="003F102D"/>
    <w:rsid w:val="003F1E23"/>
    <w:rsid w:val="003F5F60"/>
    <w:rsid w:val="004061A8"/>
    <w:rsid w:val="00413B6F"/>
    <w:rsid w:val="00414EBA"/>
    <w:rsid w:val="0041533E"/>
    <w:rsid w:val="00416899"/>
    <w:rsid w:val="00417CB2"/>
    <w:rsid w:val="00432A30"/>
    <w:rsid w:val="00434448"/>
    <w:rsid w:val="004373BE"/>
    <w:rsid w:val="0044010A"/>
    <w:rsid w:val="0044528E"/>
    <w:rsid w:val="00445BD0"/>
    <w:rsid w:val="00447414"/>
    <w:rsid w:val="0045743F"/>
    <w:rsid w:val="00471964"/>
    <w:rsid w:val="00482962"/>
    <w:rsid w:val="0048324C"/>
    <w:rsid w:val="004861EF"/>
    <w:rsid w:val="00492360"/>
    <w:rsid w:val="00492EF8"/>
    <w:rsid w:val="00496895"/>
    <w:rsid w:val="004A4681"/>
    <w:rsid w:val="004B0117"/>
    <w:rsid w:val="004B1AAD"/>
    <w:rsid w:val="004B40B7"/>
    <w:rsid w:val="004C765D"/>
    <w:rsid w:val="004D4076"/>
    <w:rsid w:val="004D4542"/>
    <w:rsid w:val="004E5BC1"/>
    <w:rsid w:val="004E77B7"/>
    <w:rsid w:val="004F44E7"/>
    <w:rsid w:val="005011BF"/>
    <w:rsid w:val="005021CF"/>
    <w:rsid w:val="005043F4"/>
    <w:rsid w:val="00505C98"/>
    <w:rsid w:val="00505D9C"/>
    <w:rsid w:val="005139A2"/>
    <w:rsid w:val="00516127"/>
    <w:rsid w:val="005167F1"/>
    <w:rsid w:val="005278D7"/>
    <w:rsid w:val="00534A11"/>
    <w:rsid w:val="0053793E"/>
    <w:rsid w:val="00537960"/>
    <w:rsid w:val="00540A47"/>
    <w:rsid w:val="00540D00"/>
    <w:rsid w:val="005459FE"/>
    <w:rsid w:val="00553C2C"/>
    <w:rsid w:val="00566A14"/>
    <w:rsid w:val="00577048"/>
    <w:rsid w:val="00584087"/>
    <w:rsid w:val="0059491E"/>
    <w:rsid w:val="005B2750"/>
    <w:rsid w:val="005B2BBA"/>
    <w:rsid w:val="005B7C91"/>
    <w:rsid w:val="005C1C39"/>
    <w:rsid w:val="005C3AFC"/>
    <w:rsid w:val="005C415A"/>
    <w:rsid w:val="005E0F37"/>
    <w:rsid w:val="005E7E5E"/>
    <w:rsid w:val="005F47E8"/>
    <w:rsid w:val="005F585B"/>
    <w:rsid w:val="005F7BF3"/>
    <w:rsid w:val="006057AB"/>
    <w:rsid w:val="00606465"/>
    <w:rsid w:val="00632F8C"/>
    <w:rsid w:val="00633ECA"/>
    <w:rsid w:val="00641282"/>
    <w:rsid w:val="0066383D"/>
    <w:rsid w:val="006704C9"/>
    <w:rsid w:val="006721D3"/>
    <w:rsid w:val="00676D6B"/>
    <w:rsid w:val="00677A92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E1BAE"/>
    <w:rsid w:val="006E48D8"/>
    <w:rsid w:val="006E5C17"/>
    <w:rsid w:val="00702082"/>
    <w:rsid w:val="007043B7"/>
    <w:rsid w:val="00707EFD"/>
    <w:rsid w:val="00713738"/>
    <w:rsid w:val="00715B5C"/>
    <w:rsid w:val="00723F24"/>
    <w:rsid w:val="00727E6E"/>
    <w:rsid w:val="00730A0B"/>
    <w:rsid w:val="00733832"/>
    <w:rsid w:val="007359F2"/>
    <w:rsid w:val="00742D72"/>
    <w:rsid w:val="007460CA"/>
    <w:rsid w:val="007511E0"/>
    <w:rsid w:val="00756CCF"/>
    <w:rsid w:val="0076043F"/>
    <w:rsid w:val="00764A9D"/>
    <w:rsid w:val="00781D5C"/>
    <w:rsid w:val="00783000"/>
    <w:rsid w:val="00796AD2"/>
    <w:rsid w:val="007A7682"/>
    <w:rsid w:val="007D0B5F"/>
    <w:rsid w:val="007D5123"/>
    <w:rsid w:val="007F08D1"/>
    <w:rsid w:val="007F52A3"/>
    <w:rsid w:val="007F684F"/>
    <w:rsid w:val="00806E31"/>
    <w:rsid w:val="00807785"/>
    <w:rsid w:val="00810113"/>
    <w:rsid w:val="008164AB"/>
    <w:rsid w:val="0081707D"/>
    <w:rsid w:val="00817232"/>
    <w:rsid w:val="008216BC"/>
    <w:rsid w:val="00823131"/>
    <w:rsid w:val="008305DE"/>
    <w:rsid w:val="00830606"/>
    <w:rsid w:val="008416FD"/>
    <w:rsid w:val="00842FB1"/>
    <w:rsid w:val="008521A7"/>
    <w:rsid w:val="00852685"/>
    <w:rsid w:val="008621F8"/>
    <w:rsid w:val="00864231"/>
    <w:rsid w:val="0087315A"/>
    <w:rsid w:val="00873B7A"/>
    <w:rsid w:val="00883A72"/>
    <w:rsid w:val="00883B2B"/>
    <w:rsid w:val="00883CE4"/>
    <w:rsid w:val="00895A8C"/>
    <w:rsid w:val="008A41EB"/>
    <w:rsid w:val="008A7B4C"/>
    <w:rsid w:val="008D549D"/>
    <w:rsid w:val="008F2CBB"/>
    <w:rsid w:val="008F690A"/>
    <w:rsid w:val="00900BF4"/>
    <w:rsid w:val="009060D3"/>
    <w:rsid w:val="00906B40"/>
    <w:rsid w:val="009150CB"/>
    <w:rsid w:val="0092122B"/>
    <w:rsid w:val="0092341E"/>
    <w:rsid w:val="00923749"/>
    <w:rsid w:val="0093303B"/>
    <w:rsid w:val="00933308"/>
    <w:rsid w:val="009360CA"/>
    <w:rsid w:val="009364E2"/>
    <w:rsid w:val="00943741"/>
    <w:rsid w:val="00943897"/>
    <w:rsid w:val="00944649"/>
    <w:rsid w:val="009453B6"/>
    <w:rsid w:val="00950C2A"/>
    <w:rsid w:val="009529F8"/>
    <w:rsid w:val="00954E5E"/>
    <w:rsid w:val="0095634A"/>
    <w:rsid w:val="00961B9F"/>
    <w:rsid w:val="009678BF"/>
    <w:rsid w:val="00970CB8"/>
    <w:rsid w:val="009770DD"/>
    <w:rsid w:val="0098718D"/>
    <w:rsid w:val="00990C25"/>
    <w:rsid w:val="009927F4"/>
    <w:rsid w:val="00997FC2"/>
    <w:rsid w:val="009A3657"/>
    <w:rsid w:val="009B57DA"/>
    <w:rsid w:val="009B63D7"/>
    <w:rsid w:val="009C5DEB"/>
    <w:rsid w:val="009C7A9D"/>
    <w:rsid w:val="009F4E6A"/>
    <w:rsid w:val="009F5007"/>
    <w:rsid w:val="009F6F9B"/>
    <w:rsid w:val="00A1203D"/>
    <w:rsid w:val="00A2257F"/>
    <w:rsid w:val="00A31996"/>
    <w:rsid w:val="00A4437B"/>
    <w:rsid w:val="00A45CFD"/>
    <w:rsid w:val="00A510A9"/>
    <w:rsid w:val="00A52E5C"/>
    <w:rsid w:val="00A65DBD"/>
    <w:rsid w:val="00A71507"/>
    <w:rsid w:val="00A757AC"/>
    <w:rsid w:val="00A759E7"/>
    <w:rsid w:val="00A77E85"/>
    <w:rsid w:val="00A82751"/>
    <w:rsid w:val="00A91426"/>
    <w:rsid w:val="00A9297E"/>
    <w:rsid w:val="00A93353"/>
    <w:rsid w:val="00A94381"/>
    <w:rsid w:val="00A9494E"/>
    <w:rsid w:val="00AA2436"/>
    <w:rsid w:val="00AB5EDC"/>
    <w:rsid w:val="00AB77E5"/>
    <w:rsid w:val="00AB7CCD"/>
    <w:rsid w:val="00AC37AB"/>
    <w:rsid w:val="00AC6300"/>
    <w:rsid w:val="00AD2015"/>
    <w:rsid w:val="00AE12D6"/>
    <w:rsid w:val="00AE1889"/>
    <w:rsid w:val="00AF0462"/>
    <w:rsid w:val="00AF643F"/>
    <w:rsid w:val="00AF7734"/>
    <w:rsid w:val="00B01E27"/>
    <w:rsid w:val="00B0541A"/>
    <w:rsid w:val="00B067F8"/>
    <w:rsid w:val="00B11DA3"/>
    <w:rsid w:val="00B13EFF"/>
    <w:rsid w:val="00B16784"/>
    <w:rsid w:val="00B17553"/>
    <w:rsid w:val="00B24728"/>
    <w:rsid w:val="00B3590D"/>
    <w:rsid w:val="00B36A3D"/>
    <w:rsid w:val="00B40329"/>
    <w:rsid w:val="00B44BFC"/>
    <w:rsid w:val="00B76FC7"/>
    <w:rsid w:val="00B773CA"/>
    <w:rsid w:val="00B8695D"/>
    <w:rsid w:val="00B944EF"/>
    <w:rsid w:val="00BD21EC"/>
    <w:rsid w:val="00BD39F0"/>
    <w:rsid w:val="00BD7B13"/>
    <w:rsid w:val="00BE09E2"/>
    <w:rsid w:val="00BE3F4A"/>
    <w:rsid w:val="00BE56BF"/>
    <w:rsid w:val="00BE620D"/>
    <w:rsid w:val="00C00E0D"/>
    <w:rsid w:val="00C015A3"/>
    <w:rsid w:val="00C0698D"/>
    <w:rsid w:val="00C0718A"/>
    <w:rsid w:val="00C1742C"/>
    <w:rsid w:val="00C21C54"/>
    <w:rsid w:val="00C27953"/>
    <w:rsid w:val="00C47864"/>
    <w:rsid w:val="00C51C02"/>
    <w:rsid w:val="00C661A8"/>
    <w:rsid w:val="00C709CA"/>
    <w:rsid w:val="00C75EC5"/>
    <w:rsid w:val="00C7652B"/>
    <w:rsid w:val="00C84AF6"/>
    <w:rsid w:val="00C95941"/>
    <w:rsid w:val="00CB41EF"/>
    <w:rsid w:val="00CC233F"/>
    <w:rsid w:val="00CC4A1A"/>
    <w:rsid w:val="00CD6F63"/>
    <w:rsid w:val="00CD7657"/>
    <w:rsid w:val="00CE6575"/>
    <w:rsid w:val="00CF44E6"/>
    <w:rsid w:val="00CF4901"/>
    <w:rsid w:val="00CF7047"/>
    <w:rsid w:val="00D03226"/>
    <w:rsid w:val="00D03CA4"/>
    <w:rsid w:val="00D0533B"/>
    <w:rsid w:val="00D143E5"/>
    <w:rsid w:val="00D24DAC"/>
    <w:rsid w:val="00D24F26"/>
    <w:rsid w:val="00D26E0B"/>
    <w:rsid w:val="00D31C79"/>
    <w:rsid w:val="00D338E6"/>
    <w:rsid w:val="00D40B4B"/>
    <w:rsid w:val="00D458D5"/>
    <w:rsid w:val="00D70781"/>
    <w:rsid w:val="00D8158A"/>
    <w:rsid w:val="00D93DB0"/>
    <w:rsid w:val="00D9555E"/>
    <w:rsid w:val="00DA0280"/>
    <w:rsid w:val="00DA2879"/>
    <w:rsid w:val="00DD4DCB"/>
    <w:rsid w:val="00DD6454"/>
    <w:rsid w:val="00DF34DF"/>
    <w:rsid w:val="00DF5FDA"/>
    <w:rsid w:val="00E026FD"/>
    <w:rsid w:val="00E20435"/>
    <w:rsid w:val="00E24452"/>
    <w:rsid w:val="00E2503B"/>
    <w:rsid w:val="00E43FB4"/>
    <w:rsid w:val="00E45DC3"/>
    <w:rsid w:val="00E53F89"/>
    <w:rsid w:val="00E54F4B"/>
    <w:rsid w:val="00E74610"/>
    <w:rsid w:val="00E80416"/>
    <w:rsid w:val="00E851E5"/>
    <w:rsid w:val="00E905C2"/>
    <w:rsid w:val="00E94649"/>
    <w:rsid w:val="00EA0953"/>
    <w:rsid w:val="00EB1FD1"/>
    <w:rsid w:val="00EB550A"/>
    <w:rsid w:val="00EB5BC1"/>
    <w:rsid w:val="00EC6908"/>
    <w:rsid w:val="00F00F70"/>
    <w:rsid w:val="00F016BC"/>
    <w:rsid w:val="00F0282A"/>
    <w:rsid w:val="00F043FB"/>
    <w:rsid w:val="00F051B1"/>
    <w:rsid w:val="00F11632"/>
    <w:rsid w:val="00F22F99"/>
    <w:rsid w:val="00F31974"/>
    <w:rsid w:val="00F357F8"/>
    <w:rsid w:val="00F4692A"/>
    <w:rsid w:val="00F50AF7"/>
    <w:rsid w:val="00F50DF7"/>
    <w:rsid w:val="00F75F44"/>
    <w:rsid w:val="00F810CB"/>
    <w:rsid w:val="00FA2DA0"/>
    <w:rsid w:val="00FA3350"/>
    <w:rsid w:val="00FA6D3A"/>
    <w:rsid w:val="00FA7F2D"/>
    <w:rsid w:val="00FB7E92"/>
    <w:rsid w:val="00FC00DF"/>
    <w:rsid w:val="00FC18B5"/>
    <w:rsid w:val="00FC3AAD"/>
    <w:rsid w:val="00FC7BB3"/>
    <w:rsid w:val="00FC7CB4"/>
    <w:rsid w:val="00FD0905"/>
    <w:rsid w:val="00FD6A16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uiPriority w:val="9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1A6B-5AAA-45CD-897B-71CBE44B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225</cp:revision>
  <cp:lastPrinted>2018-08-17T06:51:00Z</cp:lastPrinted>
  <dcterms:created xsi:type="dcterms:W3CDTF">2018-04-16T10:20:00Z</dcterms:created>
  <dcterms:modified xsi:type="dcterms:W3CDTF">2020-12-08T09:18:00Z</dcterms:modified>
</cp:coreProperties>
</file>