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C40C2" w:rsidRDefault="006C40C2" w:rsidP="006C40C2">
      <w:pPr>
        <w:spacing w:after="0" w:line="320" w:lineRule="exact"/>
        <w:rPr>
          <w:rFonts w:ascii="Arial" w:hAnsi="Arial" w:cs="Arial"/>
          <w:color w:val="404040"/>
          <w:sz w:val="18"/>
          <w:szCs w:val="18"/>
        </w:rPr>
      </w:pPr>
    </w:p>
    <w:p w:rsidR="00081E25" w:rsidRDefault="00842FB1" w:rsidP="00081E25">
      <w:pPr>
        <w:spacing w:after="0" w:line="320" w:lineRule="exact"/>
        <w:ind w:left="-567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           </w:t>
      </w:r>
      <w:r w:rsidR="006C40C2">
        <w:rPr>
          <w:rFonts w:ascii="Arial" w:hAnsi="Arial" w:cs="Arial"/>
          <w:color w:val="404040"/>
          <w:sz w:val="18"/>
          <w:szCs w:val="18"/>
        </w:rPr>
        <w:t>P</w:t>
      </w:r>
      <w:r>
        <w:rPr>
          <w:rFonts w:ascii="Arial" w:hAnsi="Arial" w:cs="Arial"/>
          <w:color w:val="404040"/>
          <w:sz w:val="18"/>
          <w:szCs w:val="18"/>
        </w:rPr>
        <w:t>ostępowanie zakupowe nr:2020-893</w:t>
      </w:r>
    </w:p>
    <w:p w:rsidR="00842FB1" w:rsidRDefault="00842FB1" w:rsidP="00842FB1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Zakup wraz z dostawą środków i materiałów jednorazowych dla Nowego Szpitala w Wąbrzeźnie  Sp. z o.o. Postępowanie II</w:t>
      </w:r>
      <w:r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(Postępowanie prowadzone w ramach projektu: Ograniczenie negatywnych skutków COVID-19 poprzez działania profilaktyczne i zabezpieczające skierowane do służb medycznych)</w:t>
      </w:r>
    </w:p>
    <w:p w:rsidR="008F690A" w:rsidRPr="006C40C2" w:rsidRDefault="008F690A" w:rsidP="00842FB1">
      <w:pPr>
        <w:spacing w:after="0" w:line="320" w:lineRule="exact"/>
        <w:ind w:left="-709" w:firstLine="709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30"/>
        <w:gridCol w:w="1904"/>
        <w:gridCol w:w="1460"/>
      </w:tblGrid>
      <w:tr w:rsidR="000C790B" w:rsidRPr="00AA7623" w:rsidTr="009F5007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081E25" w:rsidRDefault="000C790B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FD090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73383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842FB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Maseczki z filtrem FFP3 ( 4</w:t>
            </w:r>
            <w:r w:rsidR="001043A3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50 szt.)</w:t>
            </w:r>
          </w:p>
          <w:p w:rsidR="00081E25" w:rsidRPr="00FD0905" w:rsidRDefault="00081E25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2E1440" w:rsidRPr="00FD0905" w:rsidRDefault="002E1440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Maski z filtrem FFP3 NR D z zaworkiem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Pr="00231402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warstwy materiału filtracyjnego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Zacisk nosowy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wydechowy z tworzywa sztucznego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Taśma nadgłowia wykonana z nitek gumowych w oplocie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Wewnętrzne wkładki poprawiające szczelność i komfort użytkowania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149 +A1:2009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FB1" w:rsidRPr="00AA7623" w:rsidTr="009F5007">
        <w:trPr>
          <w:trHeight w:val="51"/>
          <w:jc w:val="center"/>
        </w:trPr>
        <w:tc>
          <w:tcPr>
            <w:tcW w:w="1296" w:type="dxa"/>
            <w:shd w:val="clear" w:color="auto" w:fill="auto"/>
          </w:tcPr>
          <w:p w:rsidR="00842FB1" w:rsidRDefault="00842FB1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842FB1" w:rsidRDefault="00842FB1" w:rsidP="001043A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4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62728E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1043A3" w:rsidRDefault="001043A3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2. Pakiet indywi</w:t>
            </w:r>
            <w:r w:rsidR="00842FB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dualnej ochrony biologicznej ( 1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00 kompletów) </w:t>
            </w:r>
          </w:p>
          <w:p w:rsidR="001043A3" w:rsidRPr="00FD0905" w:rsidRDefault="001043A3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1043A3" w:rsidRPr="00FD0905" w:rsidRDefault="001043A3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1043A3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Pr="00CB41EF" w:rsidRDefault="001043A3" w:rsidP="001043A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 złożony z: kombinezonu ochrony biologicznej 1 szt., półmaska filtrująca 1 szt., okulary ochronne 1 szt., rękawiczki nitrylowe 1 szt., ochraniacze ( nakładki)  na buty – 2szt., worek na odpady medyczne 1 szt.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FB1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842FB1" w:rsidRDefault="00842FB1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FB1" w:rsidRDefault="00842FB1" w:rsidP="001043A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4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A81F00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1043A3" w:rsidRDefault="00842FB1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3</w:t>
            </w:r>
            <w:r w:rsidR="001043A3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Rękawice nitrylowe ( 12 </w:t>
            </w:r>
            <w:r w:rsidR="0093303B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000 szt.) </w:t>
            </w:r>
          </w:p>
          <w:p w:rsidR="001043A3" w:rsidRPr="00FD0905" w:rsidRDefault="001043A3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1043A3" w:rsidRPr="00FD0905" w:rsidRDefault="001043A3" w:rsidP="001043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1043A3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1043A3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93303B" w:rsidP="0093303B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 w:rsidRPr="0093303B">
              <w:rPr>
                <w:rFonts w:ascii="Arial" w:hAnsi="Arial" w:cs="Arial"/>
                <w:bCs/>
                <w:sz w:val="18"/>
                <w:szCs w:val="18"/>
              </w:rPr>
              <w:t>Rękawice nitrylowe</w:t>
            </w:r>
            <w:r w:rsidR="00842FB1">
              <w:rPr>
                <w:rFonts w:ascii="Arial" w:hAnsi="Arial" w:cs="Arial"/>
                <w:bCs/>
                <w:sz w:val="18"/>
                <w:szCs w:val="18"/>
              </w:rPr>
              <w:t xml:space="preserve">   (6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000 szt. w  rozmiarze M)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Pr="00231402" w:rsidRDefault="00842FB1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Rękawice nitrylowe ( 6</w:t>
            </w:r>
            <w:bookmarkStart w:id="0" w:name="_GoBack"/>
            <w:bookmarkEnd w:id="0"/>
            <w:r w:rsidR="0093303B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 w:rsidR="0093303B" w:rsidRPr="0093303B">
              <w:rPr>
                <w:rFonts w:ascii="Arial" w:hAnsi="Arial" w:cs="Arial"/>
                <w:bCs/>
                <w:sz w:val="18"/>
                <w:szCs w:val="18"/>
              </w:rPr>
              <w:t>00 szt. w rozmiarze  L)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FB1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842FB1" w:rsidRDefault="00842FB1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30" w:type="dxa"/>
          </w:tcPr>
          <w:p w:rsidR="00842FB1" w:rsidRDefault="00842FB1" w:rsidP="001043A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spacing w:val="-9"/>
                <w:sz w:val="18"/>
                <w:szCs w:val="18"/>
              </w:rPr>
            </w:pPr>
          </w:p>
        </w:tc>
        <w:tc>
          <w:tcPr>
            <w:tcW w:w="1904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E7E5E" w:rsidRPr="005E7E5E" w:rsidRDefault="004B1AAD" w:rsidP="004B1AAD">
      <w:pPr>
        <w:tabs>
          <w:tab w:val="left" w:pos="2952"/>
        </w:tabs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  <w:r>
        <w:rPr>
          <w:rFonts w:ascii="Arial" w:hAnsi="Arial" w:cs="Arial"/>
          <w:bCs/>
          <w:color w:val="404040"/>
          <w:sz w:val="18"/>
          <w:szCs w:val="18"/>
        </w:rPr>
        <w:tab/>
      </w:r>
    </w:p>
    <w:p w:rsidR="005E7E5E" w:rsidRPr="005E7E5E" w:rsidRDefault="005E7E5E" w:rsidP="005E7E5E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p w:rsidR="005E7E5E" w:rsidRPr="005E7E5E" w:rsidRDefault="005E7E5E" w:rsidP="005E7E5E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p w:rsidR="005E7E5E" w:rsidRPr="005E7E5E" w:rsidRDefault="005E7E5E" w:rsidP="005E7E5E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p w:rsidR="005E7E5E" w:rsidRPr="005E7E5E" w:rsidRDefault="005E7E5E" w:rsidP="005E7E5E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84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82" w:rsidRDefault="00702082" w:rsidP="000661E9">
      <w:pPr>
        <w:spacing w:after="0" w:line="240" w:lineRule="auto"/>
      </w:pPr>
      <w:r>
        <w:separator/>
      </w:r>
    </w:p>
  </w:endnote>
  <w:endnote w:type="continuationSeparator" w:id="0">
    <w:p w:rsidR="00702082" w:rsidRDefault="00702082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AF0462">
    <w:pPr>
      <w:pStyle w:val="Stopka"/>
      <w:jc w:val="right"/>
    </w:pPr>
  </w:p>
  <w:p w:rsidR="00AF0462" w:rsidRDefault="00AF0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82" w:rsidRDefault="00702082" w:rsidP="000661E9">
      <w:pPr>
        <w:spacing w:after="0" w:line="240" w:lineRule="auto"/>
      </w:pPr>
      <w:r>
        <w:separator/>
      </w:r>
    </w:p>
  </w:footnote>
  <w:footnote w:type="continuationSeparator" w:id="0">
    <w:p w:rsidR="00702082" w:rsidRDefault="00702082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3F5F60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4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21"/>
  </w:num>
  <w:num w:numId="6">
    <w:abstractNumId w:val="17"/>
  </w:num>
  <w:num w:numId="7">
    <w:abstractNumId w:val="23"/>
  </w:num>
  <w:num w:numId="8">
    <w:abstractNumId w:val="26"/>
  </w:num>
  <w:num w:numId="9">
    <w:abstractNumId w:val="15"/>
  </w:num>
  <w:num w:numId="10">
    <w:abstractNumId w:val="11"/>
  </w:num>
  <w:num w:numId="11">
    <w:abstractNumId w:val="22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8"/>
  </w:num>
  <w:num w:numId="19">
    <w:abstractNumId w:val="1"/>
  </w:num>
  <w:num w:numId="20">
    <w:abstractNumId w:val="2"/>
  </w:num>
  <w:num w:numId="21">
    <w:abstractNumId w:val="25"/>
  </w:num>
  <w:num w:numId="22">
    <w:abstractNumId w:val="10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5052"/>
    <w:rsid w:val="000544F7"/>
    <w:rsid w:val="00054B90"/>
    <w:rsid w:val="000553F4"/>
    <w:rsid w:val="00056AEC"/>
    <w:rsid w:val="00061982"/>
    <w:rsid w:val="00065AD4"/>
    <w:rsid w:val="000661E9"/>
    <w:rsid w:val="000814E4"/>
    <w:rsid w:val="00081E25"/>
    <w:rsid w:val="00082047"/>
    <w:rsid w:val="00085D72"/>
    <w:rsid w:val="00097817"/>
    <w:rsid w:val="000A1516"/>
    <w:rsid w:val="000A7913"/>
    <w:rsid w:val="000C215B"/>
    <w:rsid w:val="000C24E2"/>
    <w:rsid w:val="000C522C"/>
    <w:rsid w:val="000C790B"/>
    <w:rsid w:val="000D1361"/>
    <w:rsid w:val="000E1F14"/>
    <w:rsid w:val="000F5209"/>
    <w:rsid w:val="001043A3"/>
    <w:rsid w:val="00105F56"/>
    <w:rsid w:val="001114EA"/>
    <w:rsid w:val="001173CA"/>
    <w:rsid w:val="00127FC3"/>
    <w:rsid w:val="001339EB"/>
    <w:rsid w:val="001463FF"/>
    <w:rsid w:val="00147446"/>
    <w:rsid w:val="00157305"/>
    <w:rsid w:val="00160C5A"/>
    <w:rsid w:val="001834E9"/>
    <w:rsid w:val="00190F34"/>
    <w:rsid w:val="001A1397"/>
    <w:rsid w:val="001A76DF"/>
    <w:rsid w:val="001C1107"/>
    <w:rsid w:val="001C708A"/>
    <w:rsid w:val="001D65EF"/>
    <w:rsid w:val="001E021E"/>
    <w:rsid w:val="001E46A4"/>
    <w:rsid w:val="001F0708"/>
    <w:rsid w:val="001F0BCF"/>
    <w:rsid w:val="001F237E"/>
    <w:rsid w:val="00200DB3"/>
    <w:rsid w:val="00212A07"/>
    <w:rsid w:val="00214780"/>
    <w:rsid w:val="00231402"/>
    <w:rsid w:val="00231658"/>
    <w:rsid w:val="00234997"/>
    <w:rsid w:val="00236823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5E8"/>
    <w:rsid w:val="002A1FBF"/>
    <w:rsid w:val="002A46CD"/>
    <w:rsid w:val="002A47BB"/>
    <w:rsid w:val="002A4EEB"/>
    <w:rsid w:val="002B2EB5"/>
    <w:rsid w:val="002B746A"/>
    <w:rsid w:val="002C2066"/>
    <w:rsid w:val="002C2EDD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6DA7"/>
    <w:rsid w:val="00317F50"/>
    <w:rsid w:val="00325076"/>
    <w:rsid w:val="003362F1"/>
    <w:rsid w:val="00341F1E"/>
    <w:rsid w:val="0035460C"/>
    <w:rsid w:val="00356B49"/>
    <w:rsid w:val="00360FD9"/>
    <w:rsid w:val="00361E4B"/>
    <w:rsid w:val="00362ACF"/>
    <w:rsid w:val="00363CBC"/>
    <w:rsid w:val="00370E82"/>
    <w:rsid w:val="003712F9"/>
    <w:rsid w:val="00380186"/>
    <w:rsid w:val="00384A7C"/>
    <w:rsid w:val="00397A72"/>
    <w:rsid w:val="003A1A54"/>
    <w:rsid w:val="003A61AA"/>
    <w:rsid w:val="003A68C5"/>
    <w:rsid w:val="003C4376"/>
    <w:rsid w:val="003C5BE5"/>
    <w:rsid w:val="003D307F"/>
    <w:rsid w:val="003E067E"/>
    <w:rsid w:val="003E3B8D"/>
    <w:rsid w:val="003F102D"/>
    <w:rsid w:val="003F1E23"/>
    <w:rsid w:val="003F5F60"/>
    <w:rsid w:val="004061A8"/>
    <w:rsid w:val="00413B6F"/>
    <w:rsid w:val="00414EBA"/>
    <w:rsid w:val="0041533E"/>
    <w:rsid w:val="00416899"/>
    <w:rsid w:val="00417CB2"/>
    <w:rsid w:val="00432A30"/>
    <w:rsid w:val="00434448"/>
    <w:rsid w:val="004373BE"/>
    <w:rsid w:val="0044010A"/>
    <w:rsid w:val="0044528E"/>
    <w:rsid w:val="00445BD0"/>
    <w:rsid w:val="00447414"/>
    <w:rsid w:val="0045743F"/>
    <w:rsid w:val="00471964"/>
    <w:rsid w:val="00482962"/>
    <w:rsid w:val="0048324C"/>
    <w:rsid w:val="004861EF"/>
    <w:rsid w:val="00492360"/>
    <w:rsid w:val="00492EF8"/>
    <w:rsid w:val="00496895"/>
    <w:rsid w:val="004A4681"/>
    <w:rsid w:val="004B0117"/>
    <w:rsid w:val="004B1AAD"/>
    <w:rsid w:val="004B40B7"/>
    <w:rsid w:val="004C765D"/>
    <w:rsid w:val="004D4076"/>
    <w:rsid w:val="004D4542"/>
    <w:rsid w:val="004E5BC1"/>
    <w:rsid w:val="004E77B7"/>
    <w:rsid w:val="004F44E7"/>
    <w:rsid w:val="005011BF"/>
    <w:rsid w:val="005021CF"/>
    <w:rsid w:val="005043F4"/>
    <w:rsid w:val="00505C98"/>
    <w:rsid w:val="00505D9C"/>
    <w:rsid w:val="005139A2"/>
    <w:rsid w:val="00516127"/>
    <w:rsid w:val="005167F1"/>
    <w:rsid w:val="005278D7"/>
    <w:rsid w:val="00534A11"/>
    <w:rsid w:val="0053793E"/>
    <w:rsid w:val="00537960"/>
    <w:rsid w:val="00540A47"/>
    <w:rsid w:val="00540D00"/>
    <w:rsid w:val="005459FE"/>
    <w:rsid w:val="00553C2C"/>
    <w:rsid w:val="00566A14"/>
    <w:rsid w:val="00577048"/>
    <w:rsid w:val="00584087"/>
    <w:rsid w:val="0059491E"/>
    <w:rsid w:val="005B2750"/>
    <w:rsid w:val="005B2BBA"/>
    <w:rsid w:val="005B7C91"/>
    <w:rsid w:val="005C1C39"/>
    <w:rsid w:val="005C3AFC"/>
    <w:rsid w:val="005C415A"/>
    <w:rsid w:val="005E0F37"/>
    <w:rsid w:val="005E7E5E"/>
    <w:rsid w:val="005F47E8"/>
    <w:rsid w:val="005F585B"/>
    <w:rsid w:val="005F7BF3"/>
    <w:rsid w:val="006057AB"/>
    <w:rsid w:val="00606465"/>
    <w:rsid w:val="00632F8C"/>
    <w:rsid w:val="00633ECA"/>
    <w:rsid w:val="00641282"/>
    <w:rsid w:val="0066383D"/>
    <w:rsid w:val="006704C9"/>
    <w:rsid w:val="006721D3"/>
    <w:rsid w:val="00676D6B"/>
    <w:rsid w:val="00677A92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5C17"/>
    <w:rsid w:val="00702082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42D72"/>
    <w:rsid w:val="007460CA"/>
    <w:rsid w:val="007511E0"/>
    <w:rsid w:val="00756CCF"/>
    <w:rsid w:val="0076043F"/>
    <w:rsid w:val="00764A9D"/>
    <w:rsid w:val="00781D5C"/>
    <w:rsid w:val="00783000"/>
    <w:rsid w:val="00796AD2"/>
    <w:rsid w:val="007A7682"/>
    <w:rsid w:val="007D0B5F"/>
    <w:rsid w:val="007D5123"/>
    <w:rsid w:val="007F08D1"/>
    <w:rsid w:val="007F52A3"/>
    <w:rsid w:val="007F684F"/>
    <w:rsid w:val="00806E31"/>
    <w:rsid w:val="00807785"/>
    <w:rsid w:val="00810113"/>
    <w:rsid w:val="008164AB"/>
    <w:rsid w:val="0081707D"/>
    <w:rsid w:val="00817232"/>
    <w:rsid w:val="008216BC"/>
    <w:rsid w:val="00823131"/>
    <w:rsid w:val="008305DE"/>
    <w:rsid w:val="00830606"/>
    <w:rsid w:val="008416FD"/>
    <w:rsid w:val="00842FB1"/>
    <w:rsid w:val="008521A7"/>
    <w:rsid w:val="00852685"/>
    <w:rsid w:val="008621F8"/>
    <w:rsid w:val="00864231"/>
    <w:rsid w:val="0087315A"/>
    <w:rsid w:val="00873B7A"/>
    <w:rsid w:val="00883A72"/>
    <w:rsid w:val="00883B2B"/>
    <w:rsid w:val="00883CE4"/>
    <w:rsid w:val="00895A8C"/>
    <w:rsid w:val="008A41EB"/>
    <w:rsid w:val="008A7B4C"/>
    <w:rsid w:val="008D549D"/>
    <w:rsid w:val="008F2CBB"/>
    <w:rsid w:val="008F690A"/>
    <w:rsid w:val="00900BF4"/>
    <w:rsid w:val="009060D3"/>
    <w:rsid w:val="00906B40"/>
    <w:rsid w:val="009150CB"/>
    <w:rsid w:val="0092122B"/>
    <w:rsid w:val="0092341E"/>
    <w:rsid w:val="00923749"/>
    <w:rsid w:val="0093303B"/>
    <w:rsid w:val="00933308"/>
    <w:rsid w:val="009360CA"/>
    <w:rsid w:val="009364E2"/>
    <w:rsid w:val="00943741"/>
    <w:rsid w:val="00943897"/>
    <w:rsid w:val="00944649"/>
    <w:rsid w:val="009453B6"/>
    <w:rsid w:val="00950C2A"/>
    <w:rsid w:val="009529F8"/>
    <w:rsid w:val="00954E5E"/>
    <w:rsid w:val="0095634A"/>
    <w:rsid w:val="00961B9F"/>
    <w:rsid w:val="009678BF"/>
    <w:rsid w:val="00970CB8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C7A9D"/>
    <w:rsid w:val="009F4E6A"/>
    <w:rsid w:val="009F5007"/>
    <w:rsid w:val="009F6F9B"/>
    <w:rsid w:val="00A1203D"/>
    <w:rsid w:val="00A2257F"/>
    <w:rsid w:val="00A31996"/>
    <w:rsid w:val="00A4437B"/>
    <w:rsid w:val="00A45CFD"/>
    <w:rsid w:val="00A510A9"/>
    <w:rsid w:val="00A52E5C"/>
    <w:rsid w:val="00A65DBD"/>
    <w:rsid w:val="00A71507"/>
    <w:rsid w:val="00A757AC"/>
    <w:rsid w:val="00A759E7"/>
    <w:rsid w:val="00A77E85"/>
    <w:rsid w:val="00A82751"/>
    <w:rsid w:val="00A91426"/>
    <w:rsid w:val="00A9297E"/>
    <w:rsid w:val="00A93353"/>
    <w:rsid w:val="00A94381"/>
    <w:rsid w:val="00A9494E"/>
    <w:rsid w:val="00AA2436"/>
    <w:rsid w:val="00AB5EDC"/>
    <w:rsid w:val="00AB77E5"/>
    <w:rsid w:val="00AB7CCD"/>
    <w:rsid w:val="00AC37AB"/>
    <w:rsid w:val="00AC6300"/>
    <w:rsid w:val="00AD2015"/>
    <w:rsid w:val="00AE12D6"/>
    <w:rsid w:val="00AE1889"/>
    <w:rsid w:val="00AF0462"/>
    <w:rsid w:val="00AF643F"/>
    <w:rsid w:val="00AF7734"/>
    <w:rsid w:val="00B0541A"/>
    <w:rsid w:val="00B067F8"/>
    <w:rsid w:val="00B11DA3"/>
    <w:rsid w:val="00B13EFF"/>
    <w:rsid w:val="00B16784"/>
    <w:rsid w:val="00B17553"/>
    <w:rsid w:val="00B24728"/>
    <w:rsid w:val="00B3590D"/>
    <w:rsid w:val="00B36A3D"/>
    <w:rsid w:val="00B40329"/>
    <w:rsid w:val="00B44BFC"/>
    <w:rsid w:val="00B76FC7"/>
    <w:rsid w:val="00B773CA"/>
    <w:rsid w:val="00B8695D"/>
    <w:rsid w:val="00B944EF"/>
    <w:rsid w:val="00BD21EC"/>
    <w:rsid w:val="00BD39F0"/>
    <w:rsid w:val="00BD7B13"/>
    <w:rsid w:val="00BE09E2"/>
    <w:rsid w:val="00BE3F4A"/>
    <w:rsid w:val="00BE56BF"/>
    <w:rsid w:val="00BE620D"/>
    <w:rsid w:val="00C00E0D"/>
    <w:rsid w:val="00C015A3"/>
    <w:rsid w:val="00C0698D"/>
    <w:rsid w:val="00C0718A"/>
    <w:rsid w:val="00C1742C"/>
    <w:rsid w:val="00C21C54"/>
    <w:rsid w:val="00C27953"/>
    <w:rsid w:val="00C47864"/>
    <w:rsid w:val="00C51C02"/>
    <w:rsid w:val="00C661A8"/>
    <w:rsid w:val="00C709CA"/>
    <w:rsid w:val="00C75EC5"/>
    <w:rsid w:val="00C7652B"/>
    <w:rsid w:val="00C84AF6"/>
    <w:rsid w:val="00C95941"/>
    <w:rsid w:val="00CB41EF"/>
    <w:rsid w:val="00CC233F"/>
    <w:rsid w:val="00CC4A1A"/>
    <w:rsid w:val="00CD6F63"/>
    <w:rsid w:val="00CD7657"/>
    <w:rsid w:val="00CE6575"/>
    <w:rsid w:val="00CF44E6"/>
    <w:rsid w:val="00CF4901"/>
    <w:rsid w:val="00CF7047"/>
    <w:rsid w:val="00D03226"/>
    <w:rsid w:val="00D03CA4"/>
    <w:rsid w:val="00D0533B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A2879"/>
    <w:rsid w:val="00DD4DCB"/>
    <w:rsid w:val="00DD6454"/>
    <w:rsid w:val="00DF34DF"/>
    <w:rsid w:val="00DF5FDA"/>
    <w:rsid w:val="00E026FD"/>
    <w:rsid w:val="00E20435"/>
    <w:rsid w:val="00E24452"/>
    <w:rsid w:val="00E2503B"/>
    <w:rsid w:val="00E43FB4"/>
    <w:rsid w:val="00E45DC3"/>
    <w:rsid w:val="00E53F89"/>
    <w:rsid w:val="00E54F4B"/>
    <w:rsid w:val="00E74610"/>
    <w:rsid w:val="00E80416"/>
    <w:rsid w:val="00E851E5"/>
    <w:rsid w:val="00E905C2"/>
    <w:rsid w:val="00E94649"/>
    <w:rsid w:val="00EA0953"/>
    <w:rsid w:val="00EB1FD1"/>
    <w:rsid w:val="00EB550A"/>
    <w:rsid w:val="00EB5BC1"/>
    <w:rsid w:val="00EC6908"/>
    <w:rsid w:val="00F00F70"/>
    <w:rsid w:val="00F016BC"/>
    <w:rsid w:val="00F0282A"/>
    <w:rsid w:val="00F043FB"/>
    <w:rsid w:val="00F051B1"/>
    <w:rsid w:val="00F11632"/>
    <w:rsid w:val="00F22F99"/>
    <w:rsid w:val="00F31974"/>
    <w:rsid w:val="00F357F8"/>
    <w:rsid w:val="00F4692A"/>
    <w:rsid w:val="00F50AF7"/>
    <w:rsid w:val="00F50DF7"/>
    <w:rsid w:val="00F75F44"/>
    <w:rsid w:val="00F810CB"/>
    <w:rsid w:val="00FA2DA0"/>
    <w:rsid w:val="00FA3350"/>
    <w:rsid w:val="00FA6D3A"/>
    <w:rsid w:val="00FA7F2D"/>
    <w:rsid w:val="00FB7E92"/>
    <w:rsid w:val="00FC00DF"/>
    <w:rsid w:val="00FC18B5"/>
    <w:rsid w:val="00FC3AAD"/>
    <w:rsid w:val="00FC7BB3"/>
    <w:rsid w:val="00FC7CB4"/>
    <w:rsid w:val="00FD0905"/>
    <w:rsid w:val="00FD6A1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uiPriority w:val="9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D0E2-5928-42C3-8D33-D9A36022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223</cp:revision>
  <cp:lastPrinted>2018-08-17T06:51:00Z</cp:lastPrinted>
  <dcterms:created xsi:type="dcterms:W3CDTF">2018-04-16T10:20:00Z</dcterms:created>
  <dcterms:modified xsi:type="dcterms:W3CDTF">2020-11-25T10:15:00Z</dcterms:modified>
</cp:coreProperties>
</file>